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924" w:rsidRDefault="00563924"/>
    <w:tbl>
      <w:tblPr>
        <w:tblW w:w="9821" w:type="dxa"/>
        <w:jc w:val="center"/>
        <w:tblCellSpacing w:w="0" w:type="dxa"/>
        <w:shd w:val="clear" w:color="auto" w:fill="FFFFFF"/>
        <w:tblCellMar>
          <w:left w:w="0" w:type="dxa"/>
          <w:right w:w="0" w:type="dxa"/>
        </w:tblCellMar>
        <w:tblLook w:val="04A0" w:firstRow="1" w:lastRow="0" w:firstColumn="1" w:lastColumn="0" w:noHBand="0" w:noVBand="1"/>
      </w:tblPr>
      <w:tblGrid>
        <w:gridCol w:w="9821"/>
      </w:tblGrid>
      <w:tr w:rsidR="003609F4" w:rsidRPr="00263968" w:rsidTr="00C322AD">
        <w:trPr>
          <w:trHeight w:val="13608"/>
          <w:tblCellSpacing w:w="0" w:type="dxa"/>
          <w:jc w:val="center"/>
        </w:trPr>
        <w:tc>
          <w:tcPr>
            <w:tcW w:w="9821" w:type="dxa"/>
            <w:shd w:val="clear" w:color="auto" w:fill="FFFFFF"/>
            <w:vAlign w:val="center"/>
          </w:tcPr>
          <w:p w:rsidR="003609F4" w:rsidRPr="00263968" w:rsidRDefault="003609F4" w:rsidP="004F62A3">
            <w:pPr>
              <w:spacing w:after="0" w:line="240" w:lineRule="auto"/>
              <w:rPr>
                <w:rFonts w:ascii="Times New Roman" w:eastAsia="Times New Roman" w:hAnsi="Times New Roman" w:cs="Times New Roman"/>
                <w:b/>
                <w:bCs/>
                <w:iCs/>
                <w:color w:val="000080"/>
                <w:sz w:val="28"/>
                <w:szCs w:val="28"/>
                <w:lang w:eastAsia="ru-RU"/>
              </w:rPr>
            </w:pPr>
          </w:p>
          <w:p w:rsidR="00D722DD" w:rsidRPr="00263968" w:rsidRDefault="00D722DD" w:rsidP="00D722DD">
            <w:pPr>
              <w:suppressAutoHyphens/>
              <w:spacing w:after="0" w:line="240" w:lineRule="auto"/>
              <w:jc w:val="center"/>
              <w:rPr>
                <w:rFonts w:ascii="Times New Roman" w:eastAsia="Times New Roman" w:hAnsi="Times New Roman" w:cs="Times New Roman"/>
                <w:sz w:val="28"/>
                <w:szCs w:val="28"/>
                <w:lang w:eastAsia="ar-SA"/>
              </w:rPr>
            </w:pPr>
            <w:r w:rsidRPr="00263968">
              <w:rPr>
                <w:rFonts w:ascii="Times New Roman" w:eastAsia="Times New Roman" w:hAnsi="Times New Roman" w:cs="Times New Roman"/>
                <w:sz w:val="28"/>
                <w:szCs w:val="28"/>
                <w:lang w:eastAsia="ar-SA"/>
              </w:rPr>
              <w:t xml:space="preserve">  Администрация муниципального района </w:t>
            </w:r>
          </w:p>
          <w:p w:rsidR="00D722DD" w:rsidRPr="00263968" w:rsidRDefault="00D722DD" w:rsidP="00D722DD">
            <w:pPr>
              <w:suppressAutoHyphens/>
              <w:spacing w:after="0" w:line="240" w:lineRule="auto"/>
              <w:jc w:val="center"/>
              <w:rPr>
                <w:rFonts w:ascii="Times New Roman" w:eastAsia="Times New Roman" w:hAnsi="Times New Roman" w:cs="Times New Roman"/>
                <w:sz w:val="28"/>
                <w:szCs w:val="28"/>
                <w:lang w:eastAsia="ar-SA"/>
              </w:rPr>
            </w:pPr>
            <w:proofErr w:type="spellStart"/>
            <w:r w:rsidRPr="00263968">
              <w:rPr>
                <w:rFonts w:ascii="Times New Roman" w:eastAsia="Times New Roman" w:hAnsi="Times New Roman" w:cs="Times New Roman"/>
                <w:sz w:val="28"/>
                <w:szCs w:val="28"/>
                <w:lang w:eastAsia="ar-SA"/>
              </w:rPr>
              <w:t>Мелеузовский</w:t>
            </w:r>
            <w:proofErr w:type="spellEnd"/>
            <w:r w:rsidRPr="00263968">
              <w:rPr>
                <w:rFonts w:ascii="Times New Roman" w:eastAsia="Times New Roman" w:hAnsi="Times New Roman" w:cs="Times New Roman"/>
                <w:sz w:val="28"/>
                <w:szCs w:val="28"/>
                <w:lang w:eastAsia="ar-SA"/>
              </w:rPr>
              <w:t xml:space="preserve"> район Республики Башкортостан</w:t>
            </w:r>
          </w:p>
          <w:p w:rsidR="00D722DD" w:rsidRPr="00263968" w:rsidRDefault="00D722DD" w:rsidP="00D722DD">
            <w:pPr>
              <w:suppressAutoHyphens/>
              <w:spacing w:after="0" w:line="240" w:lineRule="auto"/>
              <w:jc w:val="center"/>
              <w:rPr>
                <w:rFonts w:ascii="Times New Roman" w:eastAsia="Times New Roman" w:hAnsi="Times New Roman" w:cs="Times New Roman"/>
                <w:sz w:val="28"/>
                <w:szCs w:val="28"/>
                <w:lang w:eastAsia="ar-SA"/>
              </w:rPr>
            </w:pPr>
            <w:r w:rsidRPr="00263968">
              <w:rPr>
                <w:rFonts w:ascii="Times New Roman" w:eastAsia="Times New Roman" w:hAnsi="Times New Roman" w:cs="Times New Roman"/>
                <w:sz w:val="28"/>
                <w:szCs w:val="28"/>
                <w:lang w:eastAsia="ar-SA"/>
              </w:rPr>
              <w:t xml:space="preserve"> муниципальное  общеобразовательное бюджетное учреждение</w:t>
            </w:r>
          </w:p>
          <w:p w:rsidR="00D722DD" w:rsidRPr="00263968" w:rsidRDefault="00E6530C" w:rsidP="00D722DD">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D722DD" w:rsidRPr="00263968">
              <w:rPr>
                <w:rFonts w:ascii="Times New Roman" w:eastAsia="Times New Roman" w:hAnsi="Times New Roman" w:cs="Times New Roman"/>
                <w:sz w:val="28"/>
                <w:szCs w:val="28"/>
                <w:lang w:eastAsia="ar-SA"/>
              </w:rPr>
              <w:t xml:space="preserve">средняя  общеобразовательная школа №8 муниципального района </w:t>
            </w:r>
          </w:p>
          <w:p w:rsidR="00D722DD" w:rsidRPr="00263968" w:rsidRDefault="00D722DD" w:rsidP="00D722DD">
            <w:pPr>
              <w:suppressAutoHyphens/>
              <w:spacing w:after="0" w:line="240" w:lineRule="auto"/>
              <w:rPr>
                <w:rFonts w:ascii="Times New Roman" w:eastAsia="Times New Roman" w:hAnsi="Times New Roman" w:cs="Times New Roman"/>
                <w:sz w:val="28"/>
                <w:szCs w:val="28"/>
                <w:lang w:eastAsia="ar-SA"/>
              </w:rPr>
            </w:pPr>
            <w:r w:rsidRPr="00263968">
              <w:rPr>
                <w:rFonts w:ascii="Times New Roman" w:eastAsia="Times New Roman" w:hAnsi="Times New Roman" w:cs="Times New Roman"/>
                <w:sz w:val="28"/>
                <w:szCs w:val="28"/>
                <w:lang w:eastAsia="ar-SA"/>
              </w:rPr>
              <w:t xml:space="preserve">            </w:t>
            </w:r>
            <w:r w:rsidR="00563924" w:rsidRPr="00263968">
              <w:rPr>
                <w:rFonts w:ascii="Times New Roman" w:eastAsia="Times New Roman" w:hAnsi="Times New Roman" w:cs="Times New Roman"/>
                <w:sz w:val="28"/>
                <w:szCs w:val="28"/>
                <w:lang w:eastAsia="ar-SA"/>
              </w:rPr>
              <w:t xml:space="preserve">                      </w:t>
            </w:r>
            <w:r w:rsidRPr="00263968">
              <w:rPr>
                <w:rFonts w:ascii="Times New Roman" w:eastAsia="Times New Roman" w:hAnsi="Times New Roman" w:cs="Times New Roman"/>
                <w:sz w:val="28"/>
                <w:szCs w:val="28"/>
                <w:lang w:eastAsia="ar-SA"/>
              </w:rPr>
              <w:t xml:space="preserve"> </w:t>
            </w:r>
            <w:proofErr w:type="spellStart"/>
            <w:r w:rsidRPr="00263968">
              <w:rPr>
                <w:rFonts w:ascii="Times New Roman" w:eastAsia="Times New Roman" w:hAnsi="Times New Roman" w:cs="Times New Roman"/>
                <w:sz w:val="28"/>
                <w:szCs w:val="28"/>
                <w:lang w:eastAsia="ar-SA"/>
              </w:rPr>
              <w:t>Мелеузовский</w:t>
            </w:r>
            <w:proofErr w:type="spellEnd"/>
            <w:r w:rsidRPr="00263968">
              <w:rPr>
                <w:rFonts w:ascii="Times New Roman" w:eastAsia="Times New Roman" w:hAnsi="Times New Roman" w:cs="Times New Roman"/>
                <w:sz w:val="28"/>
                <w:szCs w:val="28"/>
                <w:lang w:eastAsia="ar-SA"/>
              </w:rPr>
              <w:t xml:space="preserve"> район Республики Башкортостан</w:t>
            </w:r>
          </w:p>
          <w:p w:rsidR="00D722DD" w:rsidRPr="00263968" w:rsidRDefault="00D722DD" w:rsidP="00D722DD">
            <w:pPr>
              <w:suppressAutoHyphens/>
              <w:spacing w:after="0" w:line="240" w:lineRule="auto"/>
              <w:rPr>
                <w:rFonts w:ascii="Times New Roman" w:eastAsia="Times New Roman" w:hAnsi="Times New Roman" w:cs="Times New Roman"/>
                <w:sz w:val="28"/>
                <w:szCs w:val="28"/>
                <w:lang w:eastAsia="ar-SA"/>
              </w:rPr>
            </w:pPr>
          </w:p>
          <w:p w:rsidR="00D722DD" w:rsidRPr="00263968" w:rsidRDefault="00D722DD" w:rsidP="00D722DD">
            <w:pPr>
              <w:suppressAutoHyphens/>
              <w:spacing w:after="0" w:line="240" w:lineRule="auto"/>
              <w:rPr>
                <w:rFonts w:ascii="Times New Roman" w:eastAsia="Times New Roman" w:hAnsi="Times New Roman" w:cs="Times New Roman"/>
                <w:sz w:val="28"/>
                <w:szCs w:val="28"/>
                <w:lang w:eastAsia="ar-SA"/>
              </w:rPr>
            </w:pPr>
          </w:p>
          <w:p w:rsidR="00D722DD" w:rsidRPr="00263968" w:rsidRDefault="00D722DD" w:rsidP="00D722DD">
            <w:pPr>
              <w:suppressAutoHyphens/>
              <w:spacing w:after="0" w:line="240" w:lineRule="auto"/>
              <w:rPr>
                <w:rFonts w:ascii="Times New Roman" w:eastAsia="Times New Roman" w:hAnsi="Times New Roman" w:cs="Times New Roman"/>
                <w:sz w:val="28"/>
                <w:szCs w:val="28"/>
                <w:lang w:eastAsia="ar-SA"/>
              </w:rPr>
            </w:pPr>
          </w:p>
          <w:p w:rsidR="00563924" w:rsidRPr="00263968" w:rsidRDefault="00563924" w:rsidP="00D722DD">
            <w:pPr>
              <w:suppressAutoHyphens/>
              <w:spacing w:after="0" w:line="240" w:lineRule="auto"/>
              <w:rPr>
                <w:rFonts w:ascii="Times New Roman" w:eastAsia="Times New Roman" w:hAnsi="Times New Roman" w:cs="Times New Roman"/>
                <w:sz w:val="28"/>
                <w:szCs w:val="28"/>
                <w:lang w:eastAsia="ar-SA"/>
              </w:rPr>
            </w:pPr>
          </w:p>
          <w:p w:rsidR="00563924" w:rsidRPr="00263968" w:rsidRDefault="00563924" w:rsidP="00D722DD">
            <w:pPr>
              <w:suppressAutoHyphens/>
              <w:spacing w:after="0" w:line="240" w:lineRule="auto"/>
              <w:rPr>
                <w:rFonts w:ascii="Times New Roman" w:eastAsia="Times New Roman" w:hAnsi="Times New Roman" w:cs="Times New Roman"/>
                <w:sz w:val="28"/>
                <w:szCs w:val="28"/>
                <w:lang w:eastAsia="ar-SA"/>
              </w:rPr>
            </w:pPr>
          </w:p>
          <w:p w:rsidR="00563924" w:rsidRDefault="00563924" w:rsidP="00D722DD">
            <w:pPr>
              <w:suppressAutoHyphens/>
              <w:spacing w:after="0" w:line="240" w:lineRule="auto"/>
              <w:rPr>
                <w:rFonts w:ascii="Times New Roman" w:eastAsia="Times New Roman" w:hAnsi="Times New Roman" w:cs="Times New Roman"/>
                <w:sz w:val="28"/>
                <w:szCs w:val="28"/>
                <w:lang w:val="ba-RU" w:eastAsia="ar-SA"/>
              </w:rPr>
            </w:pPr>
          </w:p>
          <w:p w:rsidR="004F62A3" w:rsidRDefault="004F62A3" w:rsidP="00D722DD">
            <w:pPr>
              <w:suppressAutoHyphens/>
              <w:spacing w:after="0" w:line="240" w:lineRule="auto"/>
              <w:rPr>
                <w:rFonts w:ascii="Times New Roman" w:eastAsia="Times New Roman" w:hAnsi="Times New Roman" w:cs="Times New Roman"/>
                <w:sz w:val="28"/>
                <w:szCs w:val="28"/>
                <w:lang w:val="ba-RU" w:eastAsia="ar-SA"/>
              </w:rPr>
            </w:pPr>
          </w:p>
          <w:p w:rsidR="004F62A3" w:rsidRPr="00263968" w:rsidRDefault="004F62A3" w:rsidP="00D722DD">
            <w:pPr>
              <w:suppressAutoHyphens/>
              <w:spacing w:after="0" w:line="240" w:lineRule="auto"/>
              <w:rPr>
                <w:rFonts w:ascii="Times New Roman" w:eastAsia="Times New Roman" w:hAnsi="Times New Roman" w:cs="Times New Roman"/>
                <w:sz w:val="28"/>
                <w:szCs w:val="28"/>
                <w:lang w:val="ba-RU" w:eastAsia="ar-SA"/>
              </w:rPr>
            </w:pPr>
          </w:p>
          <w:p w:rsidR="003609F4" w:rsidRPr="00263968" w:rsidRDefault="003609F4" w:rsidP="003609F4">
            <w:pPr>
              <w:tabs>
                <w:tab w:val="left" w:pos="10342"/>
                <w:tab w:val="left" w:pos="10484"/>
              </w:tabs>
              <w:spacing w:before="30" w:after="30" w:line="240" w:lineRule="auto"/>
              <w:ind w:left="560" w:right="1005"/>
              <w:jc w:val="center"/>
              <w:rPr>
                <w:rFonts w:ascii="Times New Roman" w:eastAsia="Times New Roman" w:hAnsi="Times New Roman" w:cs="Times New Roman"/>
                <w:bCs/>
                <w:iCs/>
                <w:color w:val="000000"/>
                <w:sz w:val="28"/>
                <w:szCs w:val="28"/>
                <w:lang w:eastAsia="ru-RU"/>
              </w:rPr>
            </w:pPr>
          </w:p>
          <w:p w:rsidR="003609F4" w:rsidRPr="00263968" w:rsidRDefault="004F62A3" w:rsidP="004F62A3">
            <w:pPr>
              <w:tabs>
                <w:tab w:val="left" w:pos="10342"/>
                <w:tab w:val="left" w:pos="10484"/>
              </w:tabs>
              <w:spacing w:before="30" w:after="30" w:line="240" w:lineRule="auto"/>
              <w:ind w:left="560" w:right="1005"/>
              <w:jc w:val="center"/>
              <w:rPr>
                <w:rFonts w:ascii="Times New Roman" w:eastAsia="Times New Roman" w:hAnsi="Times New Roman" w:cs="Times New Roman"/>
                <w:bCs/>
                <w:iCs/>
                <w:color w:val="000000"/>
                <w:sz w:val="28"/>
                <w:szCs w:val="28"/>
                <w:lang w:val="ba-RU" w:eastAsia="ru-RU"/>
              </w:rPr>
            </w:pPr>
            <w:r>
              <w:rPr>
                <w:rFonts w:ascii="Times New Roman" w:eastAsia="Times New Roman" w:hAnsi="Times New Roman" w:cs="Times New Roman"/>
                <w:bCs/>
                <w:iCs/>
                <w:color w:val="000000"/>
                <w:sz w:val="28"/>
                <w:szCs w:val="28"/>
                <w:lang w:eastAsia="ru-RU"/>
              </w:rPr>
              <w:t>РАБОЧАЯ ПРОГРАММА</w:t>
            </w:r>
          </w:p>
          <w:p w:rsidR="003609F4" w:rsidRPr="00263968" w:rsidRDefault="005360C5" w:rsidP="004F62A3">
            <w:pPr>
              <w:tabs>
                <w:tab w:val="left" w:pos="10342"/>
                <w:tab w:val="left" w:pos="10484"/>
              </w:tabs>
              <w:spacing w:before="30" w:after="30" w:line="240" w:lineRule="auto"/>
              <w:ind w:left="560" w:right="1005"/>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iCs/>
                <w:color w:val="000000"/>
                <w:sz w:val="28"/>
                <w:szCs w:val="28"/>
                <w:lang w:val="ba-RU" w:eastAsia="ru-RU"/>
              </w:rPr>
              <w:t>«Йәш сәсәндәр</w:t>
            </w:r>
            <w:r w:rsidR="003609F4" w:rsidRPr="00263968">
              <w:rPr>
                <w:rFonts w:ascii="Times New Roman" w:eastAsia="Times New Roman" w:hAnsi="Times New Roman" w:cs="Times New Roman"/>
                <w:iCs/>
                <w:color w:val="000000"/>
                <w:sz w:val="28"/>
                <w:szCs w:val="28"/>
                <w:lang w:val="ba-RU" w:eastAsia="ru-RU"/>
              </w:rPr>
              <w:t>»</w:t>
            </w:r>
          </w:p>
          <w:p w:rsidR="003609F4" w:rsidRPr="00263968" w:rsidRDefault="003609F4" w:rsidP="004F62A3">
            <w:pPr>
              <w:tabs>
                <w:tab w:val="left" w:pos="10342"/>
                <w:tab w:val="left" w:pos="10484"/>
              </w:tabs>
              <w:spacing w:before="30" w:after="30" w:line="240" w:lineRule="auto"/>
              <w:ind w:left="560" w:right="1005"/>
              <w:jc w:val="center"/>
              <w:rPr>
                <w:rFonts w:ascii="Times New Roman" w:eastAsia="Times New Roman" w:hAnsi="Times New Roman" w:cs="Times New Roman"/>
                <w:color w:val="000000"/>
                <w:sz w:val="28"/>
                <w:szCs w:val="28"/>
                <w:lang w:val="ba-RU" w:eastAsia="ru-RU"/>
              </w:rPr>
            </w:pPr>
          </w:p>
          <w:p w:rsidR="00D722DD" w:rsidRPr="00263968" w:rsidRDefault="00D722DD" w:rsidP="004F62A3">
            <w:pPr>
              <w:spacing w:before="30" w:after="30" w:line="240" w:lineRule="auto"/>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iCs/>
                <w:color w:val="000000"/>
                <w:sz w:val="28"/>
                <w:szCs w:val="28"/>
                <w:lang w:val="ba-RU" w:eastAsia="ru-RU"/>
              </w:rPr>
              <w:t>”Йәш сәсәндәр”- “Юные сказители”</w:t>
            </w:r>
          </w:p>
          <w:p w:rsidR="00D722DD" w:rsidRPr="00263968" w:rsidRDefault="00D722DD" w:rsidP="004F62A3">
            <w:pPr>
              <w:numPr>
                <w:ilvl w:val="0"/>
                <w:numId w:val="1"/>
              </w:numPr>
              <w:spacing w:after="0" w:line="240" w:lineRule="auto"/>
              <w:jc w:val="center"/>
              <w:rPr>
                <w:rFonts w:ascii="Times New Roman" w:eastAsia="Times New Roman" w:hAnsi="Times New Roman" w:cs="Times New Roman"/>
                <w:color w:val="000000"/>
                <w:sz w:val="28"/>
                <w:szCs w:val="28"/>
                <w:lang w:eastAsia="ru-RU"/>
              </w:rPr>
            </w:pPr>
            <w:r w:rsidRPr="00263968">
              <w:rPr>
                <w:rFonts w:ascii="Times New Roman" w:eastAsia="Times New Roman" w:hAnsi="Times New Roman" w:cs="Times New Roman"/>
                <w:color w:val="000000"/>
                <w:sz w:val="28"/>
                <w:szCs w:val="28"/>
                <w:lang w:eastAsia="ru-RU"/>
              </w:rPr>
              <w:t xml:space="preserve">изучение </w:t>
            </w:r>
            <w:r w:rsidRPr="00263968">
              <w:rPr>
                <w:rFonts w:ascii="Times New Roman" w:eastAsia="Times New Roman" w:hAnsi="Times New Roman" w:cs="Times New Roman"/>
                <w:color w:val="000000"/>
                <w:sz w:val="28"/>
                <w:szCs w:val="28"/>
                <w:lang w:val="ba-RU" w:eastAsia="ru-RU"/>
              </w:rPr>
              <w:t>башкирской</w:t>
            </w:r>
            <w:r w:rsidRPr="00263968">
              <w:rPr>
                <w:rFonts w:ascii="Times New Roman" w:eastAsia="Times New Roman" w:hAnsi="Times New Roman" w:cs="Times New Roman"/>
                <w:color w:val="000000"/>
                <w:sz w:val="28"/>
                <w:szCs w:val="28"/>
                <w:lang w:eastAsia="ru-RU"/>
              </w:rPr>
              <w:t xml:space="preserve"> национальной культуры;</w:t>
            </w:r>
          </w:p>
          <w:p w:rsidR="00D722DD" w:rsidRPr="00263968" w:rsidRDefault="00D722DD" w:rsidP="004F62A3">
            <w:pPr>
              <w:numPr>
                <w:ilvl w:val="0"/>
                <w:numId w:val="1"/>
              </w:num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63968">
              <w:rPr>
                <w:rFonts w:ascii="Times New Roman" w:eastAsia="Times New Roman" w:hAnsi="Times New Roman" w:cs="Times New Roman"/>
                <w:color w:val="000000"/>
                <w:sz w:val="28"/>
                <w:szCs w:val="28"/>
                <w:lang w:eastAsia="ru-RU"/>
              </w:rPr>
              <w:t xml:space="preserve">знакомство с </w:t>
            </w:r>
            <w:r w:rsidRPr="00263968">
              <w:rPr>
                <w:rFonts w:ascii="Times New Roman" w:eastAsia="Times New Roman" w:hAnsi="Times New Roman" w:cs="Times New Roman"/>
                <w:color w:val="000000"/>
                <w:sz w:val="28"/>
                <w:szCs w:val="28"/>
                <w:lang w:val="ba-RU" w:eastAsia="ru-RU"/>
              </w:rPr>
              <w:t>башкирским</w:t>
            </w:r>
            <w:r w:rsidRPr="00263968">
              <w:rPr>
                <w:rFonts w:ascii="Times New Roman" w:eastAsia="Times New Roman" w:hAnsi="Times New Roman" w:cs="Times New Roman"/>
                <w:color w:val="000000"/>
                <w:sz w:val="28"/>
                <w:szCs w:val="28"/>
                <w:lang w:eastAsia="ru-RU"/>
              </w:rPr>
              <w:t xml:space="preserve"> фольклором (сказки, пословицы,</w:t>
            </w:r>
          </w:p>
          <w:p w:rsidR="00D722DD" w:rsidRPr="00263968" w:rsidRDefault="00D722DD" w:rsidP="004F62A3">
            <w:pPr>
              <w:numPr>
                <w:ilvl w:val="0"/>
                <w:numId w:val="1"/>
              </w:num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63968">
              <w:rPr>
                <w:rFonts w:ascii="Times New Roman" w:eastAsia="Times New Roman" w:hAnsi="Times New Roman" w:cs="Times New Roman"/>
                <w:color w:val="000000"/>
                <w:sz w:val="28"/>
                <w:szCs w:val="28"/>
                <w:lang w:eastAsia="ru-RU"/>
              </w:rPr>
              <w:t>поговорки,</w:t>
            </w:r>
            <w:r w:rsidR="00AE1F7A" w:rsidRPr="00263968">
              <w:rPr>
                <w:rFonts w:ascii="Times New Roman" w:eastAsia="Times New Roman" w:hAnsi="Times New Roman" w:cs="Times New Roman"/>
                <w:color w:val="000000"/>
                <w:sz w:val="28"/>
                <w:szCs w:val="28"/>
                <w:lang w:eastAsia="ru-RU"/>
              </w:rPr>
              <w:t xml:space="preserve"> легенды и предания, </w:t>
            </w:r>
            <w:r w:rsidRPr="00263968">
              <w:rPr>
                <w:rFonts w:ascii="Times New Roman" w:eastAsia="Times New Roman" w:hAnsi="Times New Roman" w:cs="Times New Roman"/>
                <w:color w:val="000000"/>
                <w:sz w:val="28"/>
                <w:szCs w:val="28"/>
                <w:lang w:eastAsia="ru-RU"/>
              </w:rPr>
              <w:t xml:space="preserve"> песни, танцы);</w:t>
            </w:r>
          </w:p>
          <w:p w:rsidR="00D722DD" w:rsidRPr="00263968" w:rsidRDefault="00D722DD" w:rsidP="004F62A3">
            <w:pPr>
              <w:numPr>
                <w:ilvl w:val="0"/>
                <w:numId w:val="1"/>
              </w:numPr>
              <w:spacing w:after="0" w:line="240" w:lineRule="auto"/>
              <w:jc w:val="center"/>
              <w:rPr>
                <w:rFonts w:ascii="Times New Roman" w:eastAsia="Times New Roman" w:hAnsi="Times New Roman" w:cs="Times New Roman"/>
                <w:color w:val="000000"/>
                <w:sz w:val="28"/>
                <w:szCs w:val="28"/>
                <w:lang w:eastAsia="ru-RU"/>
              </w:rPr>
            </w:pPr>
            <w:r w:rsidRPr="00263968">
              <w:rPr>
                <w:rFonts w:ascii="Times New Roman" w:eastAsia="Times New Roman" w:hAnsi="Times New Roman" w:cs="Times New Roman"/>
                <w:color w:val="000000"/>
                <w:sz w:val="28"/>
                <w:szCs w:val="28"/>
                <w:lang w:eastAsia="ru-RU"/>
              </w:rPr>
              <w:t>знакомство с фонетикой языка;</w:t>
            </w:r>
          </w:p>
          <w:p w:rsidR="003609F4" w:rsidRPr="00263968" w:rsidRDefault="00D722DD" w:rsidP="004F62A3">
            <w:pPr>
              <w:numPr>
                <w:ilvl w:val="0"/>
                <w:numId w:val="1"/>
              </w:numPr>
              <w:spacing w:after="0" w:line="240" w:lineRule="auto"/>
              <w:jc w:val="center"/>
              <w:rPr>
                <w:rFonts w:ascii="Times New Roman" w:eastAsia="Times New Roman" w:hAnsi="Times New Roman" w:cs="Times New Roman"/>
                <w:color w:val="000000"/>
                <w:sz w:val="28"/>
                <w:szCs w:val="28"/>
                <w:lang w:eastAsia="ru-RU"/>
              </w:rPr>
            </w:pPr>
            <w:r w:rsidRPr="00263968">
              <w:rPr>
                <w:rFonts w:ascii="Times New Roman" w:eastAsia="Times New Roman" w:hAnsi="Times New Roman" w:cs="Times New Roman"/>
                <w:color w:val="000000"/>
                <w:sz w:val="28"/>
                <w:szCs w:val="28"/>
                <w:lang w:eastAsia="ru-RU"/>
              </w:rPr>
              <w:t>речевые клише</w:t>
            </w:r>
          </w:p>
          <w:p w:rsidR="003609F4" w:rsidRPr="00263968" w:rsidRDefault="003609F4" w:rsidP="004F62A3">
            <w:pPr>
              <w:tabs>
                <w:tab w:val="left" w:pos="10342"/>
                <w:tab w:val="left" w:pos="10484"/>
              </w:tabs>
              <w:spacing w:before="30" w:after="30" w:line="240" w:lineRule="auto"/>
              <w:ind w:left="560" w:right="1005"/>
              <w:jc w:val="center"/>
              <w:rPr>
                <w:rFonts w:ascii="Times New Roman" w:eastAsia="Times New Roman" w:hAnsi="Times New Roman" w:cs="Times New Roman"/>
                <w:color w:val="000000"/>
                <w:sz w:val="28"/>
                <w:szCs w:val="28"/>
                <w:lang w:eastAsia="ru-RU"/>
              </w:rPr>
            </w:pPr>
          </w:p>
          <w:p w:rsidR="003609F4" w:rsidRPr="00263968" w:rsidRDefault="003609F4" w:rsidP="00D722DD">
            <w:pPr>
              <w:tabs>
                <w:tab w:val="left" w:pos="10342"/>
                <w:tab w:val="left" w:pos="10484"/>
              </w:tabs>
              <w:spacing w:before="30" w:after="30" w:line="240" w:lineRule="auto"/>
              <w:ind w:right="1005"/>
              <w:rPr>
                <w:rFonts w:ascii="Times New Roman" w:eastAsia="Times New Roman" w:hAnsi="Times New Roman" w:cs="Times New Roman"/>
                <w:color w:val="000000"/>
                <w:sz w:val="28"/>
                <w:szCs w:val="28"/>
                <w:lang w:val="ba-RU" w:eastAsia="ru-RU"/>
              </w:rPr>
            </w:pPr>
          </w:p>
          <w:p w:rsidR="003609F4" w:rsidRPr="00263968" w:rsidRDefault="003609F4" w:rsidP="003609F4">
            <w:pPr>
              <w:tabs>
                <w:tab w:val="left" w:pos="10342"/>
                <w:tab w:val="left" w:pos="10484"/>
              </w:tabs>
              <w:spacing w:before="30" w:after="30" w:line="240" w:lineRule="auto"/>
              <w:ind w:left="560" w:right="1005"/>
              <w:jc w:val="center"/>
              <w:rPr>
                <w:rFonts w:ascii="Times New Roman" w:eastAsia="Times New Roman" w:hAnsi="Times New Roman" w:cs="Times New Roman"/>
                <w:color w:val="000000"/>
                <w:sz w:val="28"/>
                <w:szCs w:val="28"/>
                <w:lang w:eastAsia="ru-RU"/>
              </w:rPr>
            </w:pPr>
          </w:p>
          <w:p w:rsidR="003609F4" w:rsidRPr="00263968" w:rsidRDefault="003609F4" w:rsidP="003609F4">
            <w:pPr>
              <w:tabs>
                <w:tab w:val="left" w:pos="10342"/>
                <w:tab w:val="left" w:pos="10484"/>
              </w:tabs>
              <w:spacing w:before="30" w:after="30" w:line="240" w:lineRule="auto"/>
              <w:ind w:left="560" w:right="1005"/>
              <w:jc w:val="center"/>
              <w:rPr>
                <w:rFonts w:ascii="Times New Roman" w:eastAsia="Times New Roman" w:hAnsi="Times New Roman" w:cs="Times New Roman"/>
                <w:color w:val="000000"/>
                <w:sz w:val="28"/>
                <w:szCs w:val="28"/>
                <w:lang w:eastAsia="ru-RU"/>
              </w:rPr>
            </w:pPr>
          </w:p>
          <w:p w:rsidR="003609F4" w:rsidRPr="00263968" w:rsidRDefault="003609F4" w:rsidP="003609F4">
            <w:pPr>
              <w:tabs>
                <w:tab w:val="left" w:pos="10342"/>
                <w:tab w:val="left" w:pos="10484"/>
              </w:tabs>
              <w:spacing w:before="30" w:after="30" w:line="240" w:lineRule="auto"/>
              <w:ind w:left="560" w:right="1005"/>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eastAsia="ru-RU"/>
              </w:rPr>
              <w:t>Разработа</w:t>
            </w:r>
            <w:r w:rsidR="005360C5" w:rsidRPr="00263968">
              <w:rPr>
                <w:rFonts w:ascii="Times New Roman" w:eastAsia="Times New Roman" w:hAnsi="Times New Roman" w:cs="Times New Roman"/>
                <w:color w:val="000000"/>
                <w:sz w:val="28"/>
                <w:szCs w:val="28"/>
                <w:lang w:eastAsia="ru-RU"/>
              </w:rPr>
              <w:t xml:space="preserve">ла: </w:t>
            </w:r>
            <w:proofErr w:type="spellStart"/>
            <w:r w:rsidR="005360C5" w:rsidRPr="00263968">
              <w:rPr>
                <w:rFonts w:ascii="Times New Roman" w:eastAsia="Times New Roman" w:hAnsi="Times New Roman" w:cs="Times New Roman"/>
                <w:color w:val="000000"/>
                <w:sz w:val="28"/>
                <w:szCs w:val="28"/>
                <w:lang w:eastAsia="ru-RU"/>
              </w:rPr>
              <w:t>Гульназира</w:t>
            </w:r>
            <w:proofErr w:type="spellEnd"/>
            <w:r w:rsidR="005360C5" w:rsidRPr="00263968">
              <w:rPr>
                <w:rFonts w:ascii="Times New Roman" w:eastAsia="Times New Roman" w:hAnsi="Times New Roman" w:cs="Times New Roman"/>
                <w:color w:val="000000"/>
                <w:sz w:val="28"/>
                <w:szCs w:val="28"/>
                <w:lang w:eastAsia="ru-RU"/>
              </w:rPr>
              <w:t xml:space="preserve"> </w:t>
            </w:r>
            <w:proofErr w:type="spellStart"/>
            <w:r w:rsidR="005360C5" w:rsidRPr="00263968">
              <w:rPr>
                <w:rFonts w:ascii="Times New Roman" w:eastAsia="Times New Roman" w:hAnsi="Times New Roman" w:cs="Times New Roman"/>
                <w:color w:val="000000"/>
                <w:sz w:val="28"/>
                <w:szCs w:val="28"/>
                <w:lang w:eastAsia="ru-RU"/>
              </w:rPr>
              <w:t>Рахимьяновна</w:t>
            </w:r>
            <w:proofErr w:type="spellEnd"/>
            <w:r w:rsidR="005360C5" w:rsidRPr="00263968">
              <w:rPr>
                <w:rFonts w:ascii="Times New Roman" w:eastAsia="Times New Roman" w:hAnsi="Times New Roman" w:cs="Times New Roman"/>
                <w:color w:val="000000"/>
                <w:sz w:val="28"/>
                <w:szCs w:val="28"/>
                <w:lang w:eastAsia="ru-RU"/>
              </w:rPr>
              <w:t xml:space="preserve"> Рахматуллина</w:t>
            </w:r>
          </w:p>
          <w:p w:rsidR="003609F4" w:rsidRPr="00263968" w:rsidRDefault="005360C5" w:rsidP="003609F4">
            <w:pPr>
              <w:tabs>
                <w:tab w:val="left" w:pos="10342"/>
                <w:tab w:val="left" w:pos="10484"/>
              </w:tabs>
              <w:spacing w:before="30" w:after="30" w:line="240" w:lineRule="auto"/>
              <w:ind w:left="560" w:right="1005"/>
              <w:jc w:val="center"/>
              <w:rPr>
                <w:rFonts w:ascii="Times New Roman" w:eastAsia="Times New Roman" w:hAnsi="Times New Roman" w:cs="Times New Roman"/>
                <w:color w:val="000000"/>
                <w:sz w:val="28"/>
                <w:szCs w:val="28"/>
                <w:lang w:eastAsia="ru-RU"/>
              </w:rPr>
            </w:pPr>
            <w:r w:rsidRPr="00263968">
              <w:rPr>
                <w:rFonts w:ascii="Times New Roman" w:eastAsia="Times New Roman" w:hAnsi="Times New Roman" w:cs="Times New Roman"/>
                <w:color w:val="000000"/>
                <w:sz w:val="28"/>
                <w:szCs w:val="28"/>
                <w:lang w:eastAsia="ru-RU"/>
              </w:rPr>
              <w:t>учитель </w:t>
            </w:r>
            <w:r w:rsidRPr="00263968">
              <w:rPr>
                <w:rFonts w:ascii="Times New Roman" w:eastAsia="Times New Roman" w:hAnsi="Times New Roman" w:cs="Times New Roman"/>
                <w:color w:val="000000"/>
                <w:sz w:val="28"/>
                <w:szCs w:val="28"/>
                <w:lang w:val="ba-RU" w:eastAsia="ru-RU"/>
              </w:rPr>
              <w:t xml:space="preserve">башкирского </w:t>
            </w:r>
            <w:r w:rsidR="003609F4" w:rsidRPr="00263968">
              <w:rPr>
                <w:rFonts w:ascii="Times New Roman" w:eastAsia="Times New Roman" w:hAnsi="Times New Roman" w:cs="Times New Roman"/>
                <w:color w:val="000000"/>
                <w:sz w:val="28"/>
                <w:szCs w:val="28"/>
                <w:lang w:eastAsia="ru-RU"/>
              </w:rPr>
              <w:t xml:space="preserve"> языка и литературы.</w:t>
            </w:r>
          </w:p>
          <w:p w:rsidR="003609F4" w:rsidRPr="00263968" w:rsidRDefault="004D68F9" w:rsidP="003609F4">
            <w:pPr>
              <w:tabs>
                <w:tab w:val="left" w:pos="10342"/>
                <w:tab w:val="left" w:pos="10484"/>
              </w:tabs>
              <w:spacing w:before="30" w:after="30" w:line="240" w:lineRule="auto"/>
              <w:ind w:left="560" w:right="1005"/>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Возраст детей: </w:t>
            </w:r>
            <w:r>
              <w:rPr>
                <w:rFonts w:ascii="Times New Roman" w:eastAsia="Times New Roman" w:hAnsi="Times New Roman" w:cs="Times New Roman"/>
                <w:color w:val="000000"/>
                <w:sz w:val="28"/>
                <w:szCs w:val="28"/>
                <w:lang w:val="ba-RU" w:eastAsia="ru-RU"/>
              </w:rPr>
              <w:t>10</w:t>
            </w:r>
            <w:r w:rsidR="003609F4" w:rsidRPr="00263968">
              <w:rPr>
                <w:rFonts w:ascii="Times New Roman" w:eastAsia="Times New Roman" w:hAnsi="Times New Roman" w:cs="Times New Roman"/>
                <w:color w:val="000000"/>
                <w:sz w:val="28"/>
                <w:szCs w:val="28"/>
                <w:lang w:eastAsia="ru-RU"/>
              </w:rPr>
              <w:t>-15 лет</w:t>
            </w:r>
          </w:p>
          <w:p w:rsidR="003609F4" w:rsidRPr="00263968" w:rsidRDefault="003609F4" w:rsidP="003609F4">
            <w:pPr>
              <w:tabs>
                <w:tab w:val="left" w:pos="10342"/>
                <w:tab w:val="left" w:pos="10484"/>
              </w:tabs>
              <w:spacing w:before="30" w:after="30" w:line="240" w:lineRule="auto"/>
              <w:ind w:left="560" w:right="1005"/>
              <w:jc w:val="center"/>
              <w:rPr>
                <w:rFonts w:ascii="Times New Roman" w:eastAsia="Times New Roman" w:hAnsi="Times New Roman" w:cs="Times New Roman"/>
                <w:color w:val="000000"/>
                <w:sz w:val="28"/>
                <w:szCs w:val="28"/>
                <w:lang w:eastAsia="ru-RU"/>
              </w:rPr>
            </w:pPr>
            <w:r w:rsidRPr="00263968">
              <w:rPr>
                <w:rFonts w:ascii="Times New Roman" w:eastAsia="Times New Roman" w:hAnsi="Times New Roman" w:cs="Times New Roman"/>
                <w:color w:val="000000"/>
                <w:sz w:val="28"/>
                <w:szCs w:val="28"/>
                <w:lang w:eastAsia="ru-RU"/>
              </w:rPr>
              <w:t>Срок реализации: 1 год.</w:t>
            </w:r>
          </w:p>
          <w:p w:rsidR="003609F4" w:rsidRPr="00263968" w:rsidRDefault="003609F4" w:rsidP="003609F4">
            <w:pPr>
              <w:tabs>
                <w:tab w:val="left" w:pos="10342"/>
                <w:tab w:val="left" w:pos="10484"/>
              </w:tabs>
              <w:spacing w:before="30" w:after="30" w:line="240" w:lineRule="auto"/>
              <w:ind w:left="560" w:right="1005"/>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eastAsia="ru-RU"/>
              </w:rPr>
              <w:t xml:space="preserve">Руководитель </w:t>
            </w:r>
            <w:r w:rsidR="005360C5" w:rsidRPr="00263968">
              <w:rPr>
                <w:rFonts w:ascii="Times New Roman" w:eastAsia="Times New Roman" w:hAnsi="Times New Roman" w:cs="Times New Roman"/>
                <w:color w:val="000000"/>
                <w:sz w:val="28"/>
                <w:szCs w:val="28"/>
                <w:lang w:val="ba-RU" w:eastAsia="ru-RU"/>
              </w:rPr>
              <w:t xml:space="preserve"> кружка: Рахматуллина Г.Р.</w:t>
            </w:r>
          </w:p>
          <w:p w:rsidR="003609F4" w:rsidRPr="00263968" w:rsidRDefault="003609F4" w:rsidP="00D722DD">
            <w:pPr>
              <w:tabs>
                <w:tab w:val="left" w:pos="10342"/>
                <w:tab w:val="left" w:pos="10484"/>
              </w:tabs>
              <w:spacing w:before="30" w:after="30" w:line="240" w:lineRule="auto"/>
              <w:ind w:left="560" w:right="1005"/>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eastAsia="ru-RU"/>
              </w:rPr>
              <w:t xml:space="preserve">Тип </w:t>
            </w:r>
            <w:r w:rsidR="00EA4AB2">
              <w:rPr>
                <w:rFonts w:ascii="Times New Roman" w:eastAsia="Times New Roman" w:hAnsi="Times New Roman" w:cs="Times New Roman"/>
                <w:color w:val="000000"/>
                <w:sz w:val="28"/>
                <w:szCs w:val="28"/>
                <w:lang w:eastAsia="ru-RU"/>
              </w:rPr>
              <w:t>программы: м</w:t>
            </w:r>
            <w:bookmarkStart w:id="0" w:name="_GoBack"/>
            <w:bookmarkEnd w:id="0"/>
            <w:r w:rsidR="00EA4AB2" w:rsidRPr="00EA4AB2">
              <w:rPr>
                <w:rFonts w:ascii="Times New Roman" w:eastAsia="Times New Roman" w:hAnsi="Times New Roman" w:cs="Times New Roman"/>
                <w:color w:val="000000"/>
                <w:sz w:val="28"/>
                <w:szCs w:val="28"/>
                <w:lang w:eastAsia="ru-RU"/>
              </w:rPr>
              <w:t>одифицированная</w:t>
            </w:r>
          </w:p>
          <w:p w:rsidR="003609F4" w:rsidRPr="00263968" w:rsidRDefault="003609F4" w:rsidP="003609F4">
            <w:pPr>
              <w:tabs>
                <w:tab w:val="left" w:pos="10342"/>
                <w:tab w:val="left" w:pos="10484"/>
              </w:tabs>
              <w:spacing w:before="30" w:after="30" w:line="240" w:lineRule="auto"/>
              <w:ind w:left="560" w:right="1005"/>
              <w:jc w:val="center"/>
              <w:rPr>
                <w:rFonts w:ascii="Times New Roman" w:eastAsia="Times New Roman" w:hAnsi="Times New Roman" w:cs="Times New Roman"/>
                <w:color w:val="000000"/>
                <w:sz w:val="28"/>
                <w:szCs w:val="28"/>
                <w:lang w:eastAsia="ru-RU"/>
              </w:rPr>
            </w:pPr>
          </w:p>
          <w:p w:rsidR="003609F4" w:rsidRDefault="003609F4" w:rsidP="00D722DD">
            <w:pPr>
              <w:tabs>
                <w:tab w:val="left" w:pos="10342"/>
                <w:tab w:val="left" w:pos="10484"/>
              </w:tabs>
              <w:spacing w:before="30" w:after="30" w:line="240" w:lineRule="auto"/>
              <w:ind w:right="1005"/>
              <w:rPr>
                <w:rFonts w:ascii="Times New Roman" w:eastAsia="Times New Roman" w:hAnsi="Times New Roman" w:cs="Times New Roman"/>
                <w:color w:val="000000"/>
                <w:sz w:val="28"/>
                <w:szCs w:val="28"/>
                <w:lang w:val="ba-RU" w:eastAsia="ru-RU"/>
              </w:rPr>
            </w:pPr>
          </w:p>
          <w:p w:rsidR="004F62A3" w:rsidRDefault="004F62A3" w:rsidP="00D722DD">
            <w:pPr>
              <w:tabs>
                <w:tab w:val="left" w:pos="10342"/>
                <w:tab w:val="left" w:pos="10484"/>
              </w:tabs>
              <w:spacing w:before="30" w:after="30" w:line="240" w:lineRule="auto"/>
              <w:ind w:right="1005"/>
              <w:rPr>
                <w:rFonts w:ascii="Times New Roman" w:eastAsia="Times New Roman" w:hAnsi="Times New Roman" w:cs="Times New Roman"/>
                <w:color w:val="000000"/>
                <w:sz w:val="28"/>
                <w:szCs w:val="28"/>
                <w:lang w:val="ba-RU" w:eastAsia="ru-RU"/>
              </w:rPr>
            </w:pPr>
          </w:p>
          <w:p w:rsidR="004F62A3" w:rsidRPr="00263968" w:rsidRDefault="004F62A3" w:rsidP="00D722DD">
            <w:pPr>
              <w:tabs>
                <w:tab w:val="left" w:pos="10342"/>
                <w:tab w:val="left" w:pos="10484"/>
              </w:tabs>
              <w:spacing w:before="30" w:after="30" w:line="240" w:lineRule="auto"/>
              <w:ind w:right="1005"/>
              <w:rPr>
                <w:rFonts w:ascii="Times New Roman" w:eastAsia="Times New Roman" w:hAnsi="Times New Roman" w:cs="Times New Roman"/>
                <w:color w:val="000000"/>
                <w:sz w:val="28"/>
                <w:szCs w:val="28"/>
                <w:lang w:val="ba-RU" w:eastAsia="ru-RU"/>
              </w:rPr>
            </w:pPr>
          </w:p>
          <w:p w:rsidR="003609F4" w:rsidRPr="00263968" w:rsidRDefault="003609F4" w:rsidP="003609F4">
            <w:pPr>
              <w:tabs>
                <w:tab w:val="left" w:pos="10342"/>
                <w:tab w:val="left" w:pos="10484"/>
              </w:tabs>
              <w:spacing w:before="30" w:after="30" w:line="240" w:lineRule="auto"/>
              <w:ind w:left="560" w:right="1005"/>
              <w:jc w:val="center"/>
              <w:rPr>
                <w:rFonts w:ascii="Times New Roman" w:eastAsia="Times New Roman" w:hAnsi="Times New Roman" w:cs="Times New Roman"/>
                <w:color w:val="000000"/>
                <w:sz w:val="28"/>
                <w:szCs w:val="28"/>
                <w:lang w:eastAsia="ru-RU"/>
              </w:rPr>
            </w:pPr>
          </w:p>
          <w:p w:rsidR="003609F4" w:rsidRPr="00263968" w:rsidRDefault="005360C5" w:rsidP="003609F4">
            <w:pPr>
              <w:tabs>
                <w:tab w:val="left" w:pos="10342"/>
                <w:tab w:val="left" w:pos="10484"/>
              </w:tabs>
              <w:spacing w:before="30" w:after="30" w:line="240" w:lineRule="auto"/>
              <w:ind w:left="560" w:right="1005"/>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eastAsia="ru-RU"/>
              </w:rPr>
              <w:t>М</w:t>
            </w:r>
            <w:r w:rsidRPr="00263968">
              <w:rPr>
                <w:rFonts w:ascii="Times New Roman" w:eastAsia="Times New Roman" w:hAnsi="Times New Roman" w:cs="Times New Roman"/>
                <w:color w:val="000000"/>
                <w:sz w:val="28"/>
                <w:szCs w:val="28"/>
                <w:lang w:val="ba-RU" w:eastAsia="ru-RU"/>
              </w:rPr>
              <w:t>елеуз</w:t>
            </w:r>
          </w:p>
          <w:p w:rsidR="00AE1F7A" w:rsidRPr="00263968" w:rsidRDefault="005360C5" w:rsidP="004F62A3">
            <w:pPr>
              <w:tabs>
                <w:tab w:val="left" w:pos="10342"/>
                <w:tab w:val="left" w:pos="10484"/>
                <w:tab w:val="left" w:pos="11347"/>
              </w:tabs>
              <w:spacing w:before="30" w:after="30" w:line="240" w:lineRule="auto"/>
              <w:ind w:left="560" w:right="1005"/>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eastAsia="ru-RU"/>
              </w:rPr>
              <w:t>20</w:t>
            </w:r>
            <w:r w:rsidR="00E6530C">
              <w:rPr>
                <w:rFonts w:ascii="Times New Roman" w:eastAsia="Times New Roman" w:hAnsi="Times New Roman" w:cs="Times New Roman"/>
                <w:color w:val="000000"/>
                <w:sz w:val="28"/>
                <w:szCs w:val="28"/>
                <w:lang w:val="ba-RU" w:eastAsia="ru-RU"/>
              </w:rPr>
              <w:t>1</w:t>
            </w:r>
            <w:r w:rsidR="00E6530C" w:rsidRPr="00371A60">
              <w:rPr>
                <w:rFonts w:ascii="Times New Roman" w:eastAsia="Times New Roman" w:hAnsi="Times New Roman" w:cs="Times New Roman"/>
                <w:color w:val="000000"/>
                <w:sz w:val="28"/>
                <w:szCs w:val="28"/>
                <w:lang w:eastAsia="ru-RU"/>
              </w:rPr>
              <w:t>7</w:t>
            </w:r>
            <w:r w:rsidR="00E6530C">
              <w:rPr>
                <w:rFonts w:ascii="Times New Roman" w:eastAsia="Times New Roman" w:hAnsi="Times New Roman" w:cs="Times New Roman"/>
                <w:color w:val="000000"/>
                <w:sz w:val="28"/>
                <w:szCs w:val="28"/>
                <w:lang w:val="ba-RU" w:eastAsia="ru-RU"/>
              </w:rPr>
              <w:t>/201</w:t>
            </w:r>
            <w:r w:rsidR="00E6530C" w:rsidRPr="00371A60">
              <w:rPr>
                <w:rFonts w:ascii="Times New Roman" w:eastAsia="Times New Roman" w:hAnsi="Times New Roman" w:cs="Times New Roman"/>
                <w:color w:val="000000"/>
                <w:sz w:val="28"/>
                <w:szCs w:val="28"/>
                <w:lang w:eastAsia="ru-RU"/>
              </w:rPr>
              <w:t>8</w:t>
            </w:r>
            <w:r w:rsidRPr="00263968">
              <w:rPr>
                <w:rFonts w:ascii="Times New Roman" w:eastAsia="Times New Roman" w:hAnsi="Times New Roman" w:cs="Times New Roman"/>
                <w:color w:val="000000"/>
                <w:sz w:val="28"/>
                <w:szCs w:val="28"/>
                <w:lang w:val="ba-RU" w:eastAsia="ru-RU"/>
              </w:rPr>
              <w:t xml:space="preserve"> </w:t>
            </w:r>
            <w:proofErr w:type="gramStart"/>
            <w:r w:rsidRPr="00263968">
              <w:rPr>
                <w:rFonts w:ascii="Times New Roman" w:eastAsia="Times New Roman" w:hAnsi="Times New Roman" w:cs="Times New Roman"/>
                <w:color w:val="000000"/>
                <w:sz w:val="28"/>
                <w:szCs w:val="28"/>
                <w:lang w:val="ba-RU" w:eastAsia="ru-RU"/>
              </w:rPr>
              <w:t>уч.год</w:t>
            </w:r>
            <w:proofErr w:type="gramEnd"/>
          </w:p>
          <w:p w:rsidR="003609F4" w:rsidRPr="006B48DA" w:rsidRDefault="003609F4" w:rsidP="006B48DA">
            <w:pPr>
              <w:tabs>
                <w:tab w:val="left" w:pos="10342"/>
                <w:tab w:val="left" w:pos="10484"/>
              </w:tabs>
              <w:spacing w:after="0"/>
              <w:ind w:right="1005"/>
              <w:rPr>
                <w:rFonts w:ascii="Times New Roman" w:eastAsia="Times New Roman" w:hAnsi="Times New Roman" w:cs="Times New Roman"/>
                <w:color w:val="000000"/>
                <w:sz w:val="28"/>
                <w:szCs w:val="28"/>
                <w:lang w:eastAsia="ru-RU"/>
              </w:rPr>
            </w:pPr>
          </w:p>
          <w:p w:rsidR="00263968" w:rsidRPr="006B48DA" w:rsidRDefault="00263968" w:rsidP="006B48DA">
            <w:pPr>
              <w:spacing w:after="0" w:line="240" w:lineRule="auto"/>
              <w:jc w:val="center"/>
              <w:rPr>
                <w:rFonts w:ascii="Times New Roman" w:eastAsia="Calibri" w:hAnsi="Times New Roman" w:cs="Times New Roman"/>
                <w:b/>
                <w:sz w:val="28"/>
                <w:szCs w:val="28"/>
              </w:rPr>
            </w:pPr>
            <w:r w:rsidRPr="006B48DA">
              <w:rPr>
                <w:rFonts w:ascii="Times New Roman" w:eastAsia="Calibri" w:hAnsi="Times New Roman" w:cs="Times New Roman"/>
                <w:b/>
                <w:sz w:val="28"/>
                <w:szCs w:val="28"/>
              </w:rPr>
              <w:t>ПОЯСНИТЕЛЬНАЯ ЗАПИСКА</w:t>
            </w:r>
          </w:p>
          <w:p w:rsidR="00263968" w:rsidRPr="006B48DA" w:rsidRDefault="00263968" w:rsidP="006B48DA">
            <w:pPr>
              <w:spacing w:after="0" w:line="240" w:lineRule="auto"/>
              <w:jc w:val="both"/>
              <w:rPr>
                <w:rFonts w:ascii="Times New Roman" w:eastAsia="Calibri" w:hAnsi="Times New Roman" w:cs="Times New Roman"/>
                <w:sz w:val="28"/>
                <w:szCs w:val="28"/>
              </w:rPr>
            </w:pPr>
          </w:p>
          <w:p w:rsidR="00263968" w:rsidRPr="00553D6F"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 xml:space="preserve">           Рабочая программа школьного театрального кружка составлена на основе Образовательной программы «Театр» (вариант наполнения художественно-эстетического профиля). Автор </w:t>
            </w:r>
            <w:proofErr w:type="spellStart"/>
            <w:r w:rsidRPr="006B48DA">
              <w:rPr>
                <w:rFonts w:ascii="Times New Roman" w:eastAsia="Calibri" w:hAnsi="Times New Roman" w:cs="Times New Roman"/>
                <w:sz w:val="28"/>
                <w:szCs w:val="28"/>
              </w:rPr>
              <w:t>Е.И.Косинец</w:t>
            </w:r>
            <w:proofErr w:type="spellEnd"/>
            <w:r w:rsidRPr="006B48DA">
              <w:rPr>
                <w:rFonts w:ascii="Times New Roman" w:eastAsia="Calibri" w:hAnsi="Times New Roman" w:cs="Times New Roman"/>
                <w:sz w:val="28"/>
                <w:szCs w:val="28"/>
              </w:rPr>
              <w:t>.  М.: МИОО.2014 года в соответствии с ФГОС ООО.</w:t>
            </w:r>
          </w:p>
          <w:p w:rsidR="00263968" w:rsidRPr="00553D6F" w:rsidRDefault="00263968" w:rsidP="006B48DA">
            <w:pPr>
              <w:spacing w:after="0" w:line="240" w:lineRule="auto"/>
              <w:jc w:val="both"/>
              <w:rPr>
                <w:rFonts w:ascii="Times New Roman" w:eastAsia="Calibri" w:hAnsi="Times New Roman" w:cs="Times New Roman"/>
                <w:sz w:val="28"/>
                <w:szCs w:val="28"/>
              </w:rPr>
            </w:pPr>
            <w:r w:rsidRPr="004D68F9">
              <w:rPr>
                <w:rFonts w:ascii="Times New Roman" w:eastAsia="Calibri" w:hAnsi="Times New Roman" w:cs="Times New Roman"/>
                <w:b/>
                <w:sz w:val="28"/>
                <w:szCs w:val="28"/>
              </w:rPr>
              <w:t xml:space="preserve">          </w:t>
            </w:r>
            <w:r w:rsidRPr="00553D6F">
              <w:rPr>
                <w:rFonts w:ascii="Times New Roman" w:eastAsia="Calibri" w:hAnsi="Times New Roman" w:cs="Times New Roman"/>
                <w:sz w:val="28"/>
                <w:szCs w:val="28"/>
              </w:rPr>
              <w:t>Программа «Башкирский фольклор» реализует общекультурное (художественно-эстетическое) направлени</w:t>
            </w:r>
            <w:r w:rsidR="00553D6F" w:rsidRPr="00553D6F">
              <w:rPr>
                <w:rFonts w:ascii="Times New Roman" w:eastAsia="Calibri" w:hAnsi="Times New Roman" w:cs="Times New Roman"/>
                <w:sz w:val="28"/>
                <w:szCs w:val="28"/>
              </w:rPr>
              <w:t xml:space="preserve">е во внеурочной деятельности в 4-10 –х </w:t>
            </w:r>
            <w:r w:rsidRPr="00553D6F">
              <w:rPr>
                <w:rFonts w:ascii="Times New Roman" w:eastAsia="Calibri" w:hAnsi="Times New Roman" w:cs="Times New Roman"/>
                <w:sz w:val="28"/>
                <w:szCs w:val="28"/>
              </w:rPr>
              <w:t xml:space="preserve">классах. </w:t>
            </w:r>
          </w:p>
          <w:p w:rsidR="00263968" w:rsidRPr="006B48DA" w:rsidRDefault="00553D6F" w:rsidP="006B48DA">
            <w:pPr>
              <w:spacing w:after="0" w:line="240" w:lineRule="auto"/>
              <w:jc w:val="both"/>
              <w:rPr>
                <w:rFonts w:ascii="Times New Roman" w:eastAsia="Calibri" w:hAnsi="Times New Roman" w:cs="Times New Roman"/>
                <w:sz w:val="28"/>
                <w:szCs w:val="28"/>
              </w:rPr>
            </w:pPr>
            <w:r w:rsidRPr="00553D6F">
              <w:rPr>
                <w:rFonts w:ascii="Times New Roman" w:eastAsia="Calibri" w:hAnsi="Times New Roman" w:cs="Times New Roman"/>
                <w:sz w:val="28"/>
                <w:szCs w:val="28"/>
              </w:rPr>
              <w:t xml:space="preserve">           </w:t>
            </w:r>
            <w:r w:rsidR="00263968" w:rsidRPr="006B48DA">
              <w:rPr>
                <w:rFonts w:ascii="Times New Roman" w:eastAsia="Calibri" w:hAnsi="Times New Roman" w:cs="Times New Roman"/>
                <w:sz w:val="28"/>
                <w:szCs w:val="28"/>
              </w:rPr>
              <w:t>Отличительной особенностью данной программы является синтез типовых образовательных программ по всеобщему и специальному театральному образованию и современных образовательных технологий.</w:t>
            </w:r>
          </w:p>
          <w:p w:rsidR="00263968" w:rsidRPr="00C322AD"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 xml:space="preserve">             Театр - это волшебный мир искусства, где нужны самые разные способности. И поэтому, можно не только развивать эти способности, но и с детского возраста прививать любовь к театральному искусству.</w:t>
            </w:r>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 xml:space="preserve">              Театр как искусство научит видеть прекрасное в жизни и в людях, зародит стремление самому нести в жизнь благое и доброе. Реализация программы с помощью выразительных средств театрального искусства таких как, интонация, мимика, жест, пластика, походка не только знакомит с содержанием определенных литературных произведений, но и учит детей воссоздавать конкретные образы, глубоко чувствовать события, взаимоотношения между героями этого произведения. Театральная игра способствует развитию детской фантазии, воображения, памяти, всех видов детского творчества (художественно-речевого, музыкально-игрового, танцевального, сценического) в жизни школьника. Одновременно способствует сплочению </w:t>
            </w:r>
            <w:proofErr w:type="gramStart"/>
            <w:r w:rsidRPr="006B48DA">
              <w:rPr>
                <w:rFonts w:ascii="Times New Roman" w:eastAsia="Calibri" w:hAnsi="Times New Roman" w:cs="Times New Roman"/>
                <w:sz w:val="28"/>
                <w:szCs w:val="28"/>
              </w:rPr>
              <w:t>коллектива ,</w:t>
            </w:r>
            <w:proofErr w:type="gramEnd"/>
            <w:r w:rsidRPr="006B48DA">
              <w:rPr>
                <w:rFonts w:ascii="Times New Roman" w:eastAsia="Calibri" w:hAnsi="Times New Roman" w:cs="Times New Roman"/>
                <w:sz w:val="28"/>
                <w:szCs w:val="28"/>
              </w:rPr>
              <w:t xml:space="preserve"> расширению культурного диапазона учеников и учителей, повышению культуры поведения.</w:t>
            </w:r>
          </w:p>
          <w:p w:rsidR="00263968" w:rsidRPr="00C322AD" w:rsidRDefault="00553D6F" w:rsidP="006B48DA">
            <w:pPr>
              <w:spacing w:after="0" w:line="240" w:lineRule="auto"/>
              <w:jc w:val="both"/>
              <w:rPr>
                <w:rFonts w:ascii="Times New Roman" w:eastAsia="Calibri" w:hAnsi="Times New Roman" w:cs="Times New Roman"/>
                <w:sz w:val="28"/>
                <w:szCs w:val="28"/>
              </w:rPr>
            </w:pPr>
            <w:r w:rsidRPr="00553D6F">
              <w:rPr>
                <w:rFonts w:ascii="Times New Roman" w:eastAsia="Calibri" w:hAnsi="Times New Roman" w:cs="Times New Roman"/>
                <w:sz w:val="28"/>
                <w:szCs w:val="28"/>
              </w:rPr>
              <w:t xml:space="preserve">           </w:t>
            </w:r>
            <w:r w:rsidR="00263968" w:rsidRPr="006B48DA">
              <w:rPr>
                <w:rFonts w:ascii="Times New Roman" w:eastAsia="Calibri" w:hAnsi="Times New Roman" w:cs="Times New Roman"/>
                <w:sz w:val="28"/>
                <w:szCs w:val="28"/>
              </w:rPr>
              <w:t xml:space="preserve">Особенности театрального искусства – массовость, зрелищность, синтетичность – предполагают ряд богатых возможностей, как в </w:t>
            </w:r>
            <w:proofErr w:type="spellStart"/>
            <w:r w:rsidR="00263968" w:rsidRPr="006B48DA">
              <w:rPr>
                <w:rFonts w:ascii="Times New Roman" w:eastAsia="Calibri" w:hAnsi="Times New Roman" w:cs="Times New Roman"/>
                <w:sz w:val="28"/>
                <w:szCs w:val="28"/>
              </w:rPr>
              <w:t>развивающе</w:t>
            </w:r>
            <w:proofErr w:type="spellEnd"/>
            <w:r w:rsidR="00263968" w:rsidRPr="006B48DA">
              <w:rPr>
                <w:rFonts w:ascii="Times New Roman" w:eastAsia="Calibri" w:hAnsi="Times New Roman" w:cs="Times New Roman"/>
                <w:sz w:val="28"/>
                <w:szCs w:val="28"/>
              </w:rPr>
              <w:t>-эстетическом воспитании обучающихся, так и в организации их досуга. Театр - симбиоз многих искусств, вступающих во взаимодействие друг с другом. Поэтому занятия в театральном коллективе сочетаются с занятиями танцем, музыкой, изобразительным искусством и прикладными ремеслами.</w:t>
            </w:r>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 xml:space="preserve">           Данная программа учитывает эти особенности общения с театром и рассматривает их как возможность воспитывать зрительскую и исполнительскую культуру.</w:t>
            </w:r>
          </w:p>
          <w:p w:rsidR="00263968" w:rsidRPr="006B48DA" w:rsidRDefault="004F62A3" w:rsidP="006B48D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63968" w:rsidRPr="006B48DA">
              <w:rPr>
                <w:rFonts w:ascii="Times New Roman" w:eastAsia="Calibri" w:hAnsi="Times New Roman" w:cs="Times New Roman"/>
                <w:sz w:val="28"/>
                <w:szCs w:val="28"/>
              </w:rPr>
              <w:t>Театральное искусство своей многомерностью, своей многоликостью и синтетической природой способно помочь ребёнку раздвинуть рамки постижения мира. Увлечь его добром, желанием делиться своими мыслями, умением слышать других, развиваться, творя и играя. Ведь именно игра есть непременный атрибут театрального искусства, и вместе с тем при наличии игры дети и педагоги взаимодействуют, получая максимально положительный результат.</w:t>
            </w:r>
          </w:p>
          <w:p w:rsidR="00263968" w:rsidRPr="006B48DA" w:rsidRDefault="004F62A3" w:rsidP="006B48D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63968" w:rsidRPr="006B48DA">
              <w:rPr>
                <w:rFonts w:ascii="Times New Roman" w:eastAsia="Calibri" w:hAnsi="Times New Roman" w:cs="Times New Roman"/>
                <w:sz w:val="28"/>
                <w:szCs w:val="28"/>
              </w:rPr>
              <w:t xml:space="preserve">На занятиях школьники знакомятся с видами и жанрами театрального </w:t>
            </w:r>
            <w:r w:rsidR="00263968" w:rsidRPr="006B48DA">
              <w:rPr>
                <w:rFonts w:ascii="Times New Roman" w:eastAsia="Calibri" w:hAnsi="Times New Roman" w:cs="Times New Roman"/>
                <w:sz w:val="28"/>
                <w:szCs w:val="28"/>
              </w:rPr>
              <w:lastRenderedPageBreak/>
              <w:t>искусства, с процессом подготовки спектакля, со спецификой актёрского мастерства.</w:t>
            </w:r>
          </w:p>
          <w:p w:rsidR="006B48DA" w:rsidRPr="006B48DA" w:rsidRDefault="004F62A3" w:rsidP="006B48D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63968" w:rsidRPr="006B48DA">
              <w:rPr>
                <w:rFonts w:ascii="Times New Roman" w:eastAsia="Calibri" w:hAnsi="Times New Roman" w:cs="Times New Roman"/>
                <w:sz w:val="28"/>
                <w:szCs w:val="28"/>
              </w:rPr>
              <w:t xml:space="preserve">Программа ориентирована на развитие личности ребенка, на требования к его личностным и </w:t>
            </w:r>
            <w:proofErr w:type="spellStart"/>
            <w:r w:rsidR="00263968" w:rsidRPr="006B48DA">
              <w:rPr>
                <w:rFonts w:ascii="Times New Roman" w:eastAsia="Calibri" w:hAnsi="Times New Roman" w:cs="Times New Roman"/>
                <w:sz w:val="28"/>
                <w:szCs w:val="28"/>
              </w:rPr>
              <w:t>метапредметным</w:t>
            </w:r>
            <w:proofErr w:type="spellEnd"/>
            <w:r w:rsidR="00263968" w:rsidRPr="006B48DA">
              <w:rPr>
                <w:rFonts w:ascii="Times New Roman" w:eastAsia="Calibri" w:hAnsi="Times New Roman" w:cs="Times New Roman"/>
                <w:sz w:val="28"/>
                <w:szCs w:val="28"/>
              </w:rPr>
              <w:t xml:space="preserve"> результатам, направлена на </w:t>
            </w:r>
            <w:proofErr w:type="spellStart"/>
            <w:r w:rsidR="00263968" w:rsidRPr="006B48DA">
              <w:rPr>
                <w:rFonts w:ascii="Times New Roman" w:eastAsia="Calibri" w:hAnsi="Times New Roman" w:cs="Times New Roman"/>
                <w:sz w:val="28"/>
                <w:szCs w:val="28"/>
              </w:rPr>
              <w:t>гуманизацию</w:t>
            </w:r>
            <w:proofErr w:type="spellEnd"/>
            <w:r w:rsidR="00263968" w:rsidRPr="006B48DA">
              <w:rPr>
                <w:rFonts w:ascii="Times New Roman" w:eastAsia="Calibri" w:hAnsi="Times New Roman" w:cs="Times New Roman"/>
                <w:sz w:val="28"/>
                <w:szCs w:val="28"/>
              </w:rPr>
              <w:t xml:space="preserve"> </w:t>
            </w:r>
            <w:proofErr w:type="spellStart"/>
            <w:r w:rsidR="00263968" w:rsidRPr="006B48DA">
              <w:rPr>
                <w:rFonts w:ascii="Times New Roman" w:eastAsia="Calibri" w:hAnsi="Times New Roman" w:cs="Times New Roman"/>
                <w:sz w:val="28"/>
                <w:szCs w:val="28"/>
              </w:rPr>
              <w:t>воспитательно</w:t>
            </w:r>
            <w:proofErr w:type="spellEnd"/>
            <w:r w:rsidR="00263968" w:rsidRPr="006B48DA">
              <w:rPr>
                <w:rFonts w:ascii="Times New Roman" w:eastAsia="Calibri" w:hAnsi="Times New Roman" w:cs="Times New Roman"/>
                <w:sz w:val="28"/>
                <w:szCs w:val="28"/>
              </w:rPr>
              <w:t>-образовательной работы с детьми, основана на психологических особенностях развития школьников.</w:t>
            </w:r>
          </w:p>
          <w:p w:rsidR="00263968" w:rsidRPr="006B48DA" w:rsidRDefault="006B48DA" w:rsidP="006B48DA">
            <w:pPr>
              <w:tabs>
                <w:tab w:val="left" w:pos="10342"/>
                <w:tab w:val="left" w:pos="10484"/>
              </w:tabs>
              <w:spacing w:before="30" w:after="30" w:line="240" w:lineRule="auto"/>
              <w:ind w:right="9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63968" w:rsidRPr="006B48DA">
              <w:rPr>
                <w:rFonts w:ascii="Times New Roman" w:eastAsia="Times New Roman" w:hAnsi="Times New Roman" w:cs="Times New Roman"/>
                <w:color w:val="000000"/>
                <w:sz w:val="28"/>
                <w:szCs w:val="28"/>
                <w:lang w:eastAsia="ru-RU"/>
              </w:rPr>
              <w:t xml:space="preserve">Примерная программа конкретизирует содержание тем по </w:t>
            </w:r>
            <w:r w:rsidR="00263968" w:rsidRPr="006B48DA">
              <w:rPr>
                <w:rFonts w:ascii="Times New Roman" w:eastAsia="Times New Roman" w:hAnsi="Times New Roman" w:cs="Times New Roman"/>
                <w:color w:val="000000"/>
                <w:sz w:val="28"/>
                <w:szCs w:val="28"/>
                <w:lang w:val="ba-RU" w:eastAsia="ru-RU"/>
              </w:rPr>
              <w:t>башкир</w:t>
            </w:r>
            <w:proofErr w:type="spellStart"/>
            <w:r w:rsidR="00263968" w:rsidRPr="006B48DA">
              <w:rPr>
                <w:rFonts w:ascii="Times New Roman" w:eastAsia="Times New Roman" w:hAnsi="Times New Roman" w:cs="Times New Roman"/>
                <w:color w:val="000000"/>
                <w:sz w:val="28"/>
                <w:szCs w:val="28"/>
                <w:lang w:eastAsia="ru-RU"/>
              </w:rPr>
              <w:t>скому</w:t>
            </w:r>
            <w:proofErr w:type="spellEnd"/>
            <w:r w:rsidR="00263968" w:rsidRPr="006B48DA">
              <w:rPr>
                <w:rFonts w:ascii="Times New Roman" w:eastAsia="Times New Roman" w:hAnsi="Times New Roman" w:cs="Times New Roman"/>
                <w:color w:val="000000"/>
                <w:sz w:val="28"/>
                <w:szCs w:val="28"/>
                <w:lang w:eastAsia="ru-RU"/>
              </w:rPr>
              <w:t xml:space="preserve"> фольклору, дает примерное распределение учебных часов по разделам курса и рекомендуемую последовательность изучения тем и разделов  данного курса с учетом </w:t>
            </w:r>
            <w:proofErr w:type="spellStart"/>
            <w:r w:rsidR="00263968" w:rsidRPr="006B48DA">
              <w:rPr>
                <w:rFonts w:ascii="Times New Roman" w:eastAsia="Times New Roman" w:hAnsi="Times New Roman" w:cs="Times New Roman"/>
                <w:color w:val="000000"/>
                <w:sz w:val="28"/>
                <w:szCs w:val="28"/>
                <w:lang w:eastAsia="ru-RU"/>
              </w:rPr>
              <w:t>внутришкольных</w:t>
            </w:r>
            <w:proofErr w:type="spellEnd"/>
            <w:r w:rsidR="00263968" w:rsidRPr="006B48DA">
              <w:rPr>
                <w:rFonts w:ascii="Times New Roman" w:eastAsia="Times New Roman" w:hAnsi="Times New Roman" w:cs="Times New Roman"/>
                <w:color w:val="000000"/>
                <w:sz w:val="28"/>
                <w:szCs w:val="28"/>
                <w:lang w:eastAsia="ru-RU"/>
              </w:rPr>
              <w:t xml:space="preserve"> и </w:t>
            </w:r>
            <w:proofErr w:type="spellStart"/>
            <w:r w:rsidR="00263968" w:rsidRPr="006B48DA">
              <w:rPr>
                <w:rFonts w:ascii="Times New Roman" w:eastAsia="Times New Roman" w:hAnsi="Times New Roman" w:cs="Times New Roman"/>
                <w:color w:val="000000"/>
                <w:sz w:val="28"/>
                <w:szCs w:val="28"/>
                <w:lang w:eastAsia="ru-RU"/>
              </w:rPr>
              <w:t>межпредметных</w:t>
            </w:r>
            <w:proofErr w:type="spellEnd"/>
            <w:r w:rsidR="00263968" w:rsidRPr="006B48DA">
              <w:rPr>
                <w:rFonts w:ascii="Times New Roman" w:eastAsia="Times New Roman" w:hAnsi="Times New Roman" w:cs="Times New Roman"/>
                <w:color w:val="000000"/>
                <w:sz w:val="28"/>
                <w:szCs w:val="28"/>
                <w:lang w:eastAsia="ru-RU"/>
              </w:rPr>
              <w:t xml:space="preserve"> связей, логики учебного процесса, возрастных особенностей обучающихся.</w:t>
            </w:r>
          </w:p>
          <w:p w:rsidR="00263968" w:rsidRPr="006B48DA" w:rsidRDefault="00553D6F" w:rsidP="006B48DA">
            <w:pPr>
              <w:tabs>
                <w:tab w:val="left" w:pos="10342"/>
                <w:tab w:val="left" w:pos="10484"/>
              </w:tabs>
              <w:spacing w:before="30" w:after="30" w:line="240" w:lineRule="auto"/>
              <w:ind w:right="90"/>
              <w:jc w:val="both"/>
              <w:rPr>
                <w:rFonts w:ascii="Times New Roman" w:eastAsia="Times New Roman" w:hAnsi="Times New Roman" w:cs="Times New Roman"/>
                <w:color w:val="000000"/>
                <w:sz w:val="28"/>
                <w:szCs w:val="28"/>
                <w:lang w:eastAsia="ru-RU"/>
              </w:rPr>
            </w:pPr>
            <w:r w:rsidRPr="00553D6F">
              <w:rPr>
                <w:rFonts w:ascii="Times New Roman" w:eastAsia="Times New Roman" w:hAnsi="Times New Roman" w:cs="Times New Roman"/>
                <w:color w:val="000000"/>
                <w:sz w:val="28"/>
                <w:szCs w:val="28"/>
                <w:lang w:eastAsia="ru-RU"/>
              </w:rPr>
              <w:t xml:space="preserve">         </w:t>
            </w:r>
            <w:r w:rsidR="00263968" w:rsidRPr="006B48DA">
              <w:rPr>
                <w:rFonts w:ascii="Times New Roman" w:eastAsia="Times New Roman" w:hAnsi="Times New Roman" w:cs="Times New Roman"/>
                <w:color w:val="000000"/>
                <w:sz w:val="28"/>
                <w:szCs w:val="28"/>
                <w:lang w:val="ba-RU" w:eastAsia="ru-RU"/>
              </w:rPr>
              <w:t>Башкирский фольклор имеет хорошо развитую систему традиционных жанров: героический эпос (дастаны, баиты, исторические песни), сказки и народные шутки,(әкиятт</w:t>
            </w:r>
            <w:r w:rsidR="00263968" w:rsidRPr="006B48DA">
              <w:rPr>
                <w:rFonts w:ascii="Times New Roman" w:eastAsia="Times New Roman" w:hAnsi="Times New Roman" w:cs="Times New Roman"/>
                <w:color w:val="000000"/>
                <w:sz w:val="28"/>
                <w:szCs w:val="28"/>
                <w:lang w:val="tt-RU" w:eastAsia="ru-RU"/>
              </w:rPr>
              <w:t>ә</w:t>
            </w:r>
            <w:r w:rsidR="00263968" w:rsidRPr="006B48DA">
              <w:rPr>
                <w:rFonts w:ascii="Times New Roman" w:eastAsia="Times New Roman" w:hAnsi="Times New Roman" w:cs="Times New Roman"/>
                <w:color w:val="000000"/>
                <w:sz w:val="28"/>
                <w:szCs w:val="28"/>
                <w:lang w:val="ba-RU" w:eastAsia="ru-RU"/>
              </w:rPr>
              <w:t xml:space="preserve">р </w:t>
            </w:r>
            <w:r w:rsidR="00263968" w:rsidRPr="006B48DA">
              <w:rPr>
                <w:rFonts w:ascii="Times New Roman" w:eastAsia="Times New Roman" w:hAnsi="Times New Roman" w:cs="Times New Roman"/>
                <w:color w:val="000000"/>
                <w:sz w:val="28"/>
                <w:szCs w:val="28"/>
                <w:lang w:val="tt-RU" w:eastAsia="ru-RU"/>
              </w:rPr>
              <w:t>һә</w:t>
            </w:r>
            <w:r w:rsidR="00263968" w:rsidRPr="006B48DA">
              <w:rPr>
                <w:rFonts w:ascii="Times New Roman" w:eastAsia="Times New Roman" w:hAnsi="Times New Roman" w:cs="Times New Roman"/>
                <w:color w:val="000000"/>
                <w:sz w:val="28"/>
                <w:szCs w:val="28"/>
                <w:lang w:val="ba-RU" w:eastAsia="ru-RU"/>
              </w:rPr>
              <w:t>м көләмәстәр), легенды и предания (легендалар, риүәйәттәр, хик</w:t>
            </w:r>
            <w:r w:rsidR="00263968" w:rsidRPr="006B48DA">
              <w:rPr>
                <w:rFonts w:ascii="Times New Roman" w:eastAsia="Times New Roman" w:hAnsi="Times New Roman" w:cs="Times New Roman"/>
                <w:color w:val="000000"/>
                <w:sz w:val="28"/>
                <w:szCs w:val="28"/>
                <w:lang w:val="tt-RU" w:eastAsia="ru-RU"/>
              </w:rPr>
              <w:t>ә</w:t>
            </w:r>
            <w:r w:rsidR="00263968" w:rsidRPr="006B48DA">
              <w:rPr>
                <w:rFonts w:ascii="Times New Roman" w:eastAsia="Times New Roman" w:hAnsi="Times New Roman" w:cs="Times New Roman"/>
                <w:color w:val="000000"/>
                <w:sz w:val="28"/>
                <w:szCs w:val="28"/>
                <w:lang w:val="ba-RU" w:eastAsia="ru-RU"/>
              </w:rPr>
              <w:t>йәтт</w:t>
            </w:r>
            <w:r w:rsidR="00263968" w:rsidRPr="006B48DA">
              <w:rPr>
                <w:rFonts w:ascii="Times New Roman" w:eastAsia="Times New Roman" w:hAnsi="Times New Roman" w:cs="Times New Roman"/>
                <w:color w:val="000000"/>
                <w:sz w:val="28"/>
                <w:szCs w:val="28"/>
                <w:lang w:val="tt-RU" w:eastAsia="ru-RU"/>
              </w:rPr>
              <w:t>ә</w:t>
            </w:r>
            <w:r w:rsidR="00263968" w:rsidRPr="006B48DA">
              <w:rPr>
                <w:rFonts w:ascii="Times New Roman" w:eastAsia="Times New Roman" w:hAnsi="Times New Roman" w:cs="Times New Roman"/>
                <w:color w:val="000000"/>
                <w:sz w:val="28"/>
                <w:szCs w:val="28"/>
                <w:lang w:val="ba-RU" w:eastAsia="ru-RU"/>
              </w:rPr>
              <w:t>р),</w:t>
            </w:r>
            <w:r w:rsidR="00263968" w:rsidRPr="006B48DA">
              <w:rPr>
                <w:rFonts w:ascii="Times New Roman" w:eastAsia="Times New Roman" w:hAnsi="Times New Roman" w:cs="Times New Roman"/>
                <w:color w:val="000000"/>
                <w:sz w:val="28"/>
                <w:szCs w:val="28"/>
                <w:lang w:val="tt-RU" w:eastAsia="ru-RU"/>
              </w:rPr>
              <w:t xml:space="preserve"> </w:t>
            </w:r>
            <w:r w:rsidR="00263968" w:rsidRPr="006B48DA">
              <w:rPr>
                <w:rFonts w:ascii="Times New Roman" w:eastAsia="Times New Roman" w:hAnsi="Times New Roman" w:cs="Times New Roman"/>
                <w:color w:val="000000"/>
                <w:sz w:val="28"/>
                <w:szCs w:val="28"/>
                <w:lang w:val="ba-RU" w:eastAsia="ru-RU"/>
              </w:rPr>
              <w:t>загадки (йомаҡтар), пословицы и поговорки (м</w:t>
            </w:r>
            <w:r w:rsidR="00263968" w:rsidRPr="006B48DA">
              <w:rPr>
                <w:rFonts w:ascii="Times New Roman" w:eastAsia="Times New Roman" w:hAnsi="Times New Roman" w:cs="Times New Roman"/>
                <w:color w:val="000000"/>
                <w:sz w:val="28"/>
                <w:szCs w:val="28"/>
                <w:lang w:val="tt-RU" w:eastAsia="ru-RU"/>
              </w:rPr>
              <w:t>ә</w:t>
            </w:r>
            <w:r w:rsidR="00263968" w:rsidRPr="006B48DA">
              <w:rPr>
                <w:rFonts w:ascii="Times New Roman" w:eastAsia="Times New Roman" w:hAnsi="Times New Roman" w:cs="Times New Roman"/>
                <w:color w:val="000000"/>
                <w:sz w:val="28"/>
                <w:szCs w:val="28"/>
                <w:lang w:val="ba-RU" w:eastAsia="ru-RU"/>
              </w:rPr>
              <w:t xml:space="preserve">ҡәлдәр </w:t>
            </w:r>
            <w:r w:rsidR="00263968" w:rsidRPr="006B48DA">
              <w:rPr>
                <w:rFonts w:ascii="Times New Roman" w:eastAsia="Times New Roman" w:hAnsi="Times New Roman" w:cs="Times New Roman"/>
                <w:color w:val="000000"/>
                <w:sz w:val="28"/>
                <w:szCs w:val="28"/>
                <w:lang w:val="tt-RU" w:eastAsia="ru-RU"/>
              </w:rPr>
              <w:t>һә</w:t>
            </w:r>
            <w:r w:rsidR="00263968" w:rsidRPr="006B48DA">
              <w:rPr>
                <w:rFonts w:ascii="Times New Roman" w:eastAsia="Times New Roman" w:hAnsi="Times New Roman" w:cs="Times New Roman"/>
                <w:color w:val="000000"/>
                <w:sz w:val="28"/>
                <w:szCs w:val="28"/>
                <w:lang w:val="ba-RU" w:eastAsia="ru-RU"/>
              </w:rPr>
              <w:t xml:space="preserve">м </w:t>
            </w:r>
            <w:r w:rsidR="00263968" w:rsidRPr="006B48DA">
              <w:rPr>
                <w:rFonts w:ascii="Times New Roman" w:eastAsia="Times New Roman" w:hAnsi="Times New Roman" w:cs="Times New Roman"/>
                <w:color w:val="000000"/>
                <w:sz w:val="28"/>
                <w:szCs w:val="28"/>
                <w:lang w:val="tt-RU" w:eastAsia="ru-RU"/>
              </w:rPr>
              <w:t>ә</w:t>
            </w:r>
            <w:r w:rsidR="00263968" w:rsidRPr="006B48DA">
              <w:rPr>
                <w:rFonts w:ascii="Times New Roman" w:eastAsia="Times New Roman" w:hAnsi="Times New Roman" w:cs="Times New Roman"/>
                <w:color w:val="000000"/>
                <w:sz w:val="28"/>
                <w:szCs w:val="28"/>
                <w:lang w:val="ba-RU" w:eastAsia="ru-RU"/>
              </w:rPr>
              <w:t>йтемд</w:t>
            </w:r>
            <w:r w:rsidR="00263968" w:rsidRPr="006B48DA">
              <w:rPr>
                <w:rFonts w:ascii="Times New Roman" w:eastAsia="Times New Roman" w:hAnsi="Times New Roman" w:cs="Times New Roman"/>
                <w:color w:val="000000"/>
                <w:sz w:val="28"/>
                <w:szCs w:val="28"/>
                <w:lang w:val="tt-RU" w:eastAsia="ru-RU"/>
              </w:rPr>
              <w:t>ә</w:t>
            </w:r>
            <w:r w:rsidR="00263968" w:rsidRPr="006B48DA">
              <w:rPr>
                <w:rFonts w:ascii="Times New Roman" w:eastAsia="Times New Roman" w:hAnsi="Times New Roman" w:cs="Times New Roman"/>
                <w:color w:val="000000"/>
                <w:sz w:val="28"/>
                <w:szCs w:val="28"/>
                <w:lang w:val="ba-RU" w:eastAsia="ru-RU"/>
              </w:rPr>
              <w:t xml:space="preserve">р), песни: короткие, сюжетные, обрядовые и игровые, плясовые ҡыҫҡа йырҙар, сюжетлы йырҙар, йола </w:t>
            </w:r>
            <w:r w:rsidR="00263968" w:rsidRPr="006B48DA">
              <w:rPr>
                <w:rFonts w:ascii="Times New Roman" w:eastAsia="Times New Roman" w:hAnsi="Times New Roman" w:cs="Times New Roman"/>
                <w:color w:val="000000"/>
                <w:sz w:val="28"/>
                <w:szCs w:val="28"/>
                <w:lang w:val="tt-RU" w:eastAsia="ru-RU"/>
              </w:rPr>
              <w:t>һә</w:t>
            </w:r>
            <w:r w:rsidR="00263968" w:rsidRPr="006B48DA">
              <w:rPr>
                <w:rFonts w:ascii="Times New Roman" w:eastAsia="Times New Roman" w:hAnsi="Times New Roman" w:cs="Times New Roman"/>
                <w:color w:val="000000"/>
                <w:sz w:val="28"/>
                <w:szCs w:val="28"/>
                <w:lang w:val="ba-RU" w:eastAsia="ru-RU"/>
              </w:rPr>
              <w:t xml:space="preserve">м уйын-бейеү </w:t>
            </w:r>
            <w:r w:rsidR="00263968" w:rsidRPr="006B48DA">
              <w:rPr>
                <w:rFonts w:ascii="Times New Roman" w:eastAsia="Times New Roman" w:hAnsi="Times New Roman" w:cs="Times New Roman"/>
                <w:color w:val="000000"/>
                <w:sz w:val="28"/>
                <w:szCs w:val="28"/>
                <w:lang w:val="tt-RU" w:eastAsia="ru-RU"/>
              </w:rPr>
              <w:t>й</w:t>
            </w:r>
            <w:r w:rsidR="00263968" w:rsidRPr="006B48DA">
              <w:rPr>
                <w:rFonts w:ascii="Times New Roman" w:eastAsia="Times New Roman" w:hAnsi="Times New Roman" w:cs="Times New Roman"/>
                <w:color w:val="000000"/>
                <w:sz w:val="28"/>
                <w:szCs w:val="28"/>
                <w:lang w:val="ba-RU" w:eastAsia="ru-RU"/>
              </w:rPr>
              <w:t xml:space="preserve">ырҙары). </w:t>
            </w:r>
            <w:r w:rsidR="00263968" w:rsidRPr="006B48DA">
              <w:rPr>
                <w:rFonts w:ascii="Times New Roman" w:eastAsia="Times New Roman" w:hAnsi="Times New Roman" w:cs="Times New Roman"/>
                <w:color w:val="000000"/>
                <w:sz w:val="28"/>
                <w:szCs w:val="28"/>
                <w:lang w:eastAsia="ru-RU"/>
              </w:rPr>
              <w:t>Сюда прежде всего следует отнести календарно-обрядовую поэзию.</w:t>
            </w:r>
            <w:r w:rsidR="00263968" w:rsidRPr="006B48DA">
              <w:rPr>
                <w:rFonts w:ascii="Times New Roman" w:eastAsia="Times New Roman" w:hAnsi="Times New Roman" w:cs="Times New Roman"/>
                <w:color w:val="000000"/>
                <w:sz w:val="28"/>
                <w:szCs w:val="28"/>
                <w:lang w:val="ba-RU" w:eastAsia="ru-RU"/>
              </w:rPr>
              <w:t xml:space="preserve"> Одним из них</w:t>
            </w:r>
            <w:r w:rsidR="00263968" w:rsidRPr="006B48DA">
              <w:rPr>
                <w:rFonts w:ascii="Times New Roman" w:eastAsia="Times New Roman" w:hAnsi="Times New Roman" w:cs="Times New Roman"/>
                <w:color w:val="000000"/>
                <w:sz w:val="28"/>
                <w:szCs w:val="28"/>
                <w:lang w:eastAsia="ru-RU"/>
              </w:rPr>
              <w:t xml:space="preserve"> являются нарду</w:t>
            </w:r>
            <w:r w:rsidR="00263968" w:rsidRPr="006B48DA">
              <w:rPr>
                <w:rFonts w:ascii="Times New Roman" w:eastAsia="Times New Roman" w:hAnsi="Times New Roman" w:cs="Times New Roman"/>
                <w:color w:val="000000"/>
                <w:sz w:val="28"/>
                <w:szCs w:val="28"/>
                <w:lang w:val="ba-RU" w:eastAsia="ru-RU"/>
              </w:rPr>
              <w:t>ғ</w:t>
            </w:r>
            <w:r w:rsidR="00263968" w:rsidRPr="006B48DA">
              <w:rPr>
                <w:rFonts w:ascii="Times New Roman" w:eastAsia="Times New Roman" w:hAnsi="Times New Roman" w:cs="Times New Roman"/>
                <w:color w:val="000000"/>
                <w:sz w:val="28"/>
                <w:szCs w:val="28"/>
                <w:lang w:eastAsia="ru-RU"/>
              </w:rPr>
              <w:t xml:space="preserve">ан </w:t>
            </w:r>
            <w:r w:rsidR="00263968" w:rsidRPr="006B48DA">
              <w:rPr>
                <w:rFonts w:ascii="Times New Roman" w:eastAsia="Times New Roman" w:hAnsi="Times New Roman" w:cs="Times New Roman"/>
                <w:color w:val="000000"/>
                <w:sz w:val="28"/>
                <w:szCs w:val="28"/>
                <w:lang w:val="tt-RU" w:eastAsia="ru-RU"/>
              </w:rPr>
              <w:t>й</w:t>
            </w:r>
            <w:proofErr w:type="spellStart"/>
            <w:r w:rsidR="00263968" w:rsidRPr="006B48DA">
              <w:rPr>
                <w:rFonts w:ascii="Times New Roman" w:eastAsia="Times New Roman" w:hAnsi="Times New Roman" w:cs="Times New Roman"/>
                <w:color w:val="000000"/>
                <w:sz w:val="28"/>
                <w:szCs w:val="28"/>
                <w:lang w:eastAsia="ru-RU"/>
              </w:rPr>
              <w:t>ыр</w:t>
            </w:r>
            <w:proofErr w:type="spellEnd"/>
            <w:r w:rsidR="00263968" w:rsidRPr="006B48DA">
              <w:rPr>
                <w:rFonts w:ascii="Times New Roman" w:eastAsia="Times New Roman" w:hAnsi="Times New Roman" w:cs="Times New Roman"/>
                <w:color w:val="000000"/>
                <w:sz w:val="28"/>
                <w:szCs w:val="28"/>
                <w:lang w:val="ba-RU" w:eastAsia="ru-RU"/>
              </w:rPr>
              <w:t>ҙ</w:t>
            </w:r>
            <w:r w:rsidR="00263968" w:rsidRPr="006B48DA">
              <w:rPr>
                <w:rFonts w:ascii="Times New Roman" w:eastAsia="Times New Roman" w:hAnsi="Times New Roman" w:cs="Times New Roman"/>
                <w:color w:val="000000"/>
                <w:sz w:val="28"/>
                <w:szCs w:val="28"/>
                <w:lang w:eastAsia="ru-RU"/>
              </w:rPr>
              <w:t xml:space="preserve">ары. В дни </w:t>
            </w:r>
            <w:proofErr w:type="spellStart"/>
            <w:r w:rsidR="00263968" w:rsidRPr="006B48DA">
              <w:rPr>
                <w:rFonts w:ascii="Times New Roman" w:eastAsia="Times New Roman" w:hAnsi="Times New Roman" w:cs="Times New Roman"/>
                <w:color w:val="000000"/>
                <w:sz w:val="28"/>
                <w:szCs w:val="28"/>
                <w:lang w:eastAsia="ru-RU"/>
              </w:rPr>
              <w:t>нардуган</w:t>
            </w:r>
            <w:proofErr w:type="spellEnd"/>
            <w:r w:rsidR="00263968" w:rsidRPr="006B48DA">
              <w:rPr>
                <w:rFonts w:ascii="Times New Roman" w:eastAsia="Times New Roman" w:hAnsi="Times New Roman" w:cs="Times New Roman"/>
                <w:color w:val="000000"/>
                <w:sz w:val="28"/>
                <w:szCs w:val="28"/>
                <w:lang w:eastAsia="ru-RU"/>
              </w:rPr>
              <w:t xml:space="preserve"> собирались посиделки (у</w:t>
            </w:r>
            <w:r w:rsidR="00263968" w:rsidRPr="006B48DA">
              <w:rPr>
                <w:rFonts w:ascii="Times New Roman" w:eastAsia="Times New Roman" w:hAnsi="Times New Roman" w:cs="Times New Roman"/>
                <w:color w:val="000000"/>
                <w:sz w:val="28"/>
                <w:szCs w:val="28"/>
                <w:lang w:val="ba-RU" w:eastAsia="ru-RU"/>
              </w:rPr>
              <w:t>л</w:t>
            </w:r>
            <w:proofErr w:type="spellStart"/>
            <w:r w:rsidR="00263968" w:rsidRPr="006B48DA">
              <w:rPr>
                <w:rFonts w:ascii="Times New Roman" w:eastAsia="Times New Roman" w:hAnsi="Times New Roman" w:cs="Times New Roman"/>
                <w:color w:val="000000"/>
                <w:sz w:val="28"/>
                <w:szCs w:val="28"/>
                <w:lang w:eastAsia="ru-RU"/>
              </w:rPr>
              <w:t>тырма</w:t>
            </w:r>
            <w:proofErr w:type="spellEnd"/>
            <w:r w:rsidR="00263968" w:rsidRPr="006B48DA">
              <w:rPr>
                <w:rFonts w:ascii="Times New Roman" w:eastAsia="Times New Roman" w:hAnsi="Times New Roman" w:cs="Times New Roman"/>
                <w:color w:val="000000"/>
                <w:sz w:val="28"/>
                <w:szCs w:val="28"/>
                <w:lang w:eastAsia="ru-RU"/>
              </w:rPr>
              <w:t>), проводились игрища с ряженьем, совершали гадания на кольцах (й</w:t>
            </w:r>
            <w:r w:rsidR="00263968" w:rsidRPr="006B48DA">
              <w:rPr>
                <w:rFonts w:ascii="Times New Roman" w:eastAsia="Times New Roman" w:hAnsi="Times New Roman" w:cs="Times New Roman"/>
                <w:color w:val="000000"/>
                <w:sz w:val="28"/>
                <w:szCs w:val="28"/>
                <w:lang w:val="tt-RU" w:eastAsia="ru-RU"/>
              </w:rPr>
              <w:t>ө</w:t>
            </w:r>
            <w:r w:rsidR="00263968" w:rsidRPr="006B48DA">
              <w:rPr>
                <w:rFonts w:ascii="Times New Roman" w:eastAsia="Times New Roman" w:hAnsi="Times New Roman" w:cs="Times New Roman"/>
                <w:color w:val="000000"/>
                <w:sz w:val="28"/>
                <w:szCs w:val="28"/>
                <w:lang w:eastAsia="ru-RU"/>
              </w:rPr>
              <w:t xml:space="preserve">зек </w:t>
            </w:r>
            <w:r w:rsidR="00263968" w:rsidRPr="006B48DA">
              <w:rPr>
                <w:rFonts w:ascii="Times New Roman" w:eastAsia="Times New Roman" w:hAnsi="Times New Roman" w:cs="Times New Roman"/>
                <w:color w:val="000000"/>
                <w:sz w:val="28"/>
                <w:szCs w:val="28"/>
                <w:lang w:val="ba-RU" w:eastAsia="ru-RU"/>
              </w:rPr>
              <w:t>һ</w:t>
            </w:r>
            <w:proofErr w:type="spellStart"/>
            <w:r w:rsidR="00263968" w:rsidRPr="006B48DA">
              <w:rPr>
                <w:rFonts w:ascii="Times New Roman" w:eastAsia="Times New Roman" w:hAnsi="Times New Roman" w:cs="Times New Roman"/>
                <w:color w:val="000000"/>
                <w:sz w:val="28"/>
                <w:szCs w:val="28"/>
                <w:lang w:eastAsia="ru-RU"/>
              </w:rPr>
              <w:t>алыш</w:t>
            </w:r>
            <w:proofErr w:type="spellEnd"/>
            <w:r w:rsidR="00263968" w:rsidRPr="006B48DA">
              <w:rPr>
                <w:rFonts w:ascii="Times New Roman" w:eastAsia="Times New Roman" w:hAnsi="Times New Roman" w:cs="Times New Roman"/>
                <w:color w:val="000000"/>
                <w:sz w:val="28"/>
                <w:szCs w:val="28"/>
                <w:lang w:eastAsia="ru-RU"/>
              </w:rPr>
              <w:t>) и распевали магические куплеты.</w:t>
            </w:r>
          </w:p>
          <w:p w:rsidR="000731E1" w:rsidRPr="006B48DA" w:rsidRDefault="00553D6F" w:rsidP="006B48DA">
            <w:pPr>
              <w:tabs>
                <w:tab w:val="left" w:pos="10342"/>
                <w:tab w:val="left" w:pos="10484"/>
              </w:tabs>
              <w:spacing w:before="30" w:after="30" w:line="240" w:lineRule="auto"/>
              <w:ind w:right="90"/>
              <w:jc w:val="both"/>
              <w:rPr>
                <w:rFonts w:ascii="Times New Roman" w:eastAsia="Times New Roman" w:hAnsi="Times New Roman" w:cs="Times New Roman"/>
                <w:color w:val="000000"/>
                <w:sz w:val="28"/>
                <w:szCs w:val="28"/>
                <w:lang w:val="ba-RU" w:eastAsia="ru-RU"/>
              </w:rPr>
            </w:pPr>
            <w:r w:rsidRPr="00553D6F">
              <w:rPr>
                <w:rFonts w:ascii="Times New Roman" w:eastAsia="Times New Roman" w:hAnsi="Times New Roman" w:cs="Times New Roman"/>
                <w:color w:val="000000"/>
                <w:sz w:val="28"/>
                <w:szCs w:val="28"/>
                <w:lang w:eastAsia="ru-RU"/>
              </w:rPr>
              <w:t xml:space="preserve">          </w:t>
            </w:r>
            <w:r w:rsidR="00263968" w:rsidRPr="006B48DA">
              <w:rPr>
                <w:rFonts w:ascii="Times New Roman" w:eastAsia="Times New Roman" w:hAnsi="Times New Roman" w:cs="Times New Roman"/>
                <w:color w:val="000000"/>
                <w:sz w:val="28"/>
                <w:szCs w:val="28"/>
                <w:lang w:eastAsia="ru-RU"/>
              </w:rPr>
              <w:t>В дни весеннего солнцестояния при обходе дворов звучали н</w:t>
            </w:r>
            <w:r w:rsidR="00263968" w:rsidRPr="006B48DA">
              <w:rPr>
                <w:rFonts w:ascii="Times New Roman" w:eastAsia="Times New Roman" w:hAnsi="Times New Roman" w:cs="Times New Roman"/>
                <w:color w:val="000000"/>
                <w:sz w:val="28"/>
                <w:szCs w:val="28"/>
                <w:lang w:val="tt-RU" w:eastAsia="ru-RU"/>
              </w:rPr>
              <w:t>ауруз</w:t>
            </w:r>
            <w:r w:rsidR="00263968" w:rsidRPr="006B48DA">
              <w:rPr>
                <w:rFonts w:ascii="Times New Roman" w:eastAsia="Times New Roman" w:hAnsi="Times New Roman" w:cs="Times New Roman"/>
                <w:color w:val="000000"/>
                <w:sz w:val="28"/>
                <w:szCs w:val="28"/>
                <w:lang w:eastAsia="ru-RU"/>
              </w:rPr>
              <w:t xml:space="preserve"> </w:t>
            </w:r>
            <w:proofErr w:type="gramStart"/>
            <w:r w:rsidR="00263968" w:rsidRPr="006B48DA">
              <w:rPr>
                <w:rFonts w:ascii="Times New Roman" w:eastAsia="Times New Roman" w:hAnsi="Times New Roman" w:cs="Times New Roman"/>
                <w:color w:val="000000"/>
                <w:sz w:val="28"/>
                <w:szCs w:val="28"/>
                <w:lang w:val="tt-RU" w:eastAsia="ru-RU"/>
              </w:rPr>
              <w:t>й</w:t>
            </w:r>
            <w:proofErr w:type="spellStart"/>
            <w:r w:rsidR="00263968" w:rsidRPr="006B48DA">
              <w:rPr>
                <w:rFonts w:ascii="Times New Roman" w:eastAsia="Times New Roman" w:hAnsi="Times New Roman" w:cs="Times New Roman"/>
                <w:color w:val="000000"/>
                <w:sz w:val="28"/>
                <w:szCs w:val="28"/>
                <w:lang w:eastAsia="ru-RU"/>
              </w:rPr>
              <w:t>ыр</w:t>
            </w:r>
            <w:proofErr w:type="spellEnd"/>
            <w:r w:rsidR="00263968" w:rsidRPr="006B48DA">
              <w:rPr>
                <w:rFonts w:ascii="Times New Roman" w:eastAsia="Times New Roman" w:hAnsi="Times New Roman" w:cs="Times New Roman"/>
                <w:color w:val="000000"/>
                <w:sz w:val="28"/>
                <w:szCs w:val="28"/>
                <w:lang w:val="ba-RU" w:eastAsia="ru-RU"/>
              </w:rPr>
              <w:t>ҙ</w:t>
            </w:r>
            <w:r w:rsidR="00263968" w:rsidRPr="006B48DA">
              <w:rPr>
                <w:rFonts w:ascii="Times New Roman" w:eastAsia="Times New Roman" w:hAnsi="Times New Roman" w:cs="Times New Roman"/>
                <w:color w:val="000000"/>
                <w:sz w:val="28"/>
                <w:szCs w:val="28"/>
                <w:lang w:eastAsia="ru-RU"/>
              </w:rPr>
              <w:t>ары</w:t>
            </w:r>
            <w:r w:rsidR="00263968" w:rsidRPr="006B48DA">
              <w:rPr>
                <w:rFonts w:ascii="Times New Roman" w:eastAsia="Times New Roman" w:hAnsi="Times New Roman" w:cs="Times New Roman"/>
                <w:color w:val="000000"/>
                <w:sz w:val="28"/>
                <w:szCs w:val="28"/>
                <w:lang w:val="ba-RU" w:eastAsia="ru-RU"/>
              </w:rPr>
              <w:t xml:space="preserve"> </w:t>
            </w:r>
            <w:r w:rsidR="00263968" w:rsidRPr="006B48DA">
              <w:rPr>
                <w:rFonts w:ascii="Times New Roman" w:eastAsia="Times New Roman" w:hAnsi="Times New Roman" w:cs="Times New Roman"/>
                <w:color w:val="000000"/>
                <w:sz w:val="28"/>
                <w:szCs w:val="28"/>
                <w:lang w:eastAsia="ru-RU"/>
              </w:rPr>
              <w:t xml:space="preserve"> (</w:t>
            </w:r>
            <w:proofErr w:type="gramEnd"/>
            <w:r w:rsidR="00263968" w:rsidRPr="006B48DA">
              <w:rPr>
                <w:rFonts w:ascii="Times New Roman" w:eastAsia="Times New Roman" w:hAnsi="Times New Roman" w:cs="Times New Roman"/>
                <w:color w:val="000000"/>
                <w:sz w:val="28"/>
                <w:szCs w:val="28"/>
                <w:lang w:eastAsia="ru-RU"/>
              </w:rPr>
              <w:t xml:space="preserve">коляды). Обряды проводов зимы сопровождались песнопениями, исполнялись многие действия аграрно-магического характера. </w:t>
            </w:r>
            <w:proofErr w:type="gramStart"/>
            <w:r w:rsidR="00263968" w:rsidRPr="006B48DA">
              <w:rPr>
                <w:rFonts w:ascii="Times New Roman" w:eastAsia="Times New Roman" w:hAnsi="Times New Roman" w:cs="Times New Roman"/>
                <w:color w:val="000000"/>
                <w:sz w:val="28"/>
                <w:szCs w:val="28"/>
                <w:lang w:eastAsia="ru-RU"/>
              </w:rPr>
              <w:t>В</w:t>
            </w:r>
            <w:r w:rsidR="00263968" w:rsidRPr="006B48DA">
              <w:rPr>
                <w:rFonts w:ascii="Times New Roman" w:eastAsia="Times New Roman" w:hAnsi="Times New Roman" w:cs="Times New Roman"/>
                <w:color w:val="000000"/>
                <w:sz w:val="28"/>
                <w:szCs w:val="28"/>
                <w:lang w:val="ba-RU" w:eastAsia="ru-RU"/>
              </w:rPr>
              <w:t xml:space="preserve">есной </w:t>
            </w:r>
            <w:r w:rsidR="00263968" w:rsidRPr="006B48DA">
              <w:rPr>
                <w:rFonts w:ascii="Times New Roman" w:eastAsia="Times New Roman" w:hAnsi="Times New Roman" w:cs="Times New Roman"/>
                <w:color w:val="000000"/>
                <w:sz w:val="28"/>
                <w:szCs w:val="28"/>
                <w:lang w:eastAsia="ru-RU"/>
              </w:rPr>
              <w:t xml:space="preserve"> проводился</w:t>
            </w:r>
            <w:proofErr w:type="gramEnd"/>
            <w:r w:rsidR="00263968" w:rsidRPr="006B48DA">
              <w:rPr>
                <w:rFonts w:ascii="Times New Roman" w:eastAsia="Times New Roman" w:hAnsi="Times New Roman" w:cs="Times New Roman"/>
                <w:color w:val="000000"/>
                <w:sz w:val="28"/>
                <w:szCs w:val="28"/>
                <w:lang w:eastAsia="ru-RU"/>
              </w:rPr>
              <w:t xml:space="preserve"> жизнерадостный праздник </w:t>
            </w:r>
            <w:r w:rsidR="00263968" w:rsidRPr="006B48DA">
              <w:rPr>
                <w:rFonts w:ascii="Times New Roman" w:eastAsia="Times New Roman" w:hAnsi="Times New Roman" w:cs="Times New Roman"/>
                <w:color w:val="000000"/>
                <w:sz w:val="28"/>
                <w:szCs w:val="28"/>
                <w:lang w:val="tt-RU" w:eastAsia="ru-RU"/>
              </w:rPr>
              <w:t>“Кәкүк сәйе”</w:t>
            </w:r>
            <w:r w:rsidR="00263968" w:rsidRPr="006B48DA">
              <w:rPr>
                <w:rFonts w:ascii="Times New Roman" w:eastAsia="Times New Roman" w:hAnsi="Times New Roman" w:cs="Times New Roman"/>
                <w:color w:val="000000"/>
                <w:sz w:val="28"/>
                <w:szCs w:val="28"/>
                <w:lang w:eastAsia="ru-RU"/>
              </w:rPr>
              <w:t xml:space="preserve"> В эти дни звучали </w:t>
            </w:r>
            <w:proofErr w:type="spellStart"/>
            <w:r w:rsidR="00263968" w:rsidRPr="006B48DA">
              <w:rPr>
                <w:rFonts w:ascii="Times New Roman" w:eastAsia="Times New Roman" w:hAnsi="Times New Roman" w:cs="Times New Roman"/>
                <w:color w:val="000000"/>
                <w:sz w:val="28"/>
                <w:szCs w:val="28"/>
                <w:lang w:eastAsia="ru-RU"/>
              </w:rPr>
              <w:t>такж</w:t>
            </w:r>
            <w:proofErr w:type="spellEnd"/>
            <w:r w:rsidR="00263968" w:rsidRPr="006B48DA">
              <w:rPr>
                <w:rFonts w:ascii="Times New Roman" w:eastAsia="Times New Roman" w:hAnsi="Times New Roman" w:cs="Times New Roman"/>
                <w:color w:val="000000"/>
                <w:sz w:val="28"/>
                <w:szCs w:val="28"/>
                <w:lang w:val="ba-RU" w:eastAsia="ru-RU"/>
              </w:rPr>
              <w:t>е ер</w:t>
            </w:r>
            <w:r w:rsidR="00263968" w:rsidRPr="006B48DA">
              <w:rPr>
                <w:rFonts w:ascii="Times New Roman" w:eastAsia="Times New Roman" w:hAnsi="Times New Roman" w:cs="Times New Roman"/>
                <w:color w:val="000000"/>
                <w:sz w:val="28"/>
                <w:szCs w:val="28"/>
                <w:lang w:eastAsia="ru-RU"/>
              </w:rPr>
              <w:t>-</w:t>
            </w:r>
            <w:r w:rsidR="00263968" w:rsidRPr="006B48DA">
              <w:rPr>
                <w:rFonts w:ascii="Times New Roman" w:eastAsia="Times New Roman" w:hAnsi="Times New Roman" w:cs="Times New Roman"/>
                <w:color w:val="000000"/>
                <w:sz w:val="28"/>
                <w:szCs w:val="28"/>
                <w:lang w:val="tt-RU" w:eastAsia="ru-RU"/>
              </w:rPr>
              <w:t>йы</w:t>
            </w:r>
            <w:r w:rsidR="00263968" w:rsidRPr="006B48DA">
              <w:rPr>
                <w:rFonts w:ascii="Times New Roman" w:eastAsia="Times New Roman" w:hAnsi="Times New Roman" w:cs="Times New Roman"/>
                <w:color w:val="000000"/>
                <w:sz w:val="28"/>
                <w:szCs w:val="28"/>
                <w:lang w:eastAsia="ru-RU"/>
              </w:rPr>
              <w:t>р</w:t>
            </w:r>
            <w:r w:rsidR="00263968" w:rsidRPr="006B48DA">
              <w:rPr>
                <w:rFonts w:ascii="Times New Roman" w:eastAsia="Times New Roman" w:hAnsi="Times New Roman" w:cs="Times New Roman"/>
                <w:color w:val="000000"/>
                <w:sz w:val="28"/>
                <w:szCs w:val="28"/>
                <w:lang w:val="ba-RU" w:eastAsia="ru-RU"/>
              </w:rPr>
              <w:t>ҙ</w:t>
            </w:r>
            <w:r w:rsidR="00263968" w:rsidRPr="006B48DA">
              <w:rPr>
                <w:rFonts w:ascii="Times New Roman" w:eastAsia="Times New Roman" w:hAnsi="Times New Roman" w:cs="Times New Roman"/>
                <w:color w:val="000000"/>
                <w:sz w:val="28"/>
                <w:szCs w:val="28"/>
                <w:lang w:eastAsia="ru-RU"/>
              </w:rPr>
              <w:t>ар</w:t>
            </w:r>
            <w:r w:rsidR="00263968" w:rsidRPr="006B48DA">
              <w:rPr>
                <w:rFonts w:ascii="Times New Roman" w:eastAsia="Times New Roman" w:hAnsi="Times New Roman" w:cs="Times New Roman"/>
                <w:color w:val="000000"/>
                <w:sz w:val="28"/>
                <w:szCs w:val="28"/>
                <w:lang w:val="tt-RU" w:eastAsia="ru-RU"/>
              </w:rPr>
              <w:t>ы</w:t>
            </w:r>
            <w:r w:rsidR="00263968" w:rsidRPr="006B48DA">
              <w:rPr>
                <w:rFonts w:ascii="Times New Roman" w:eastAsia="Times New Roman" w:hAnsi="Times New Roman" w:cs="Times New Roman"/>
                <w:color w:val="000000"/>
                <w:sz w:val="28"/>
                <w:szCs w:val="28"/>
                <w:lang w:eastAsia="ru-RU"/>
              </w:rPr>
              <w:t xml:space="preserve"> (ритуальные </w:t>
            </w:r>
            <w:proofErr w:type="spellStart"/>
            <w:r w:rsidR="00263968" w:rsidRPr="006B48DA">
              <w:rPr>
                <w:rFonts w:ascii="Times New Roman" w:eastAsia="Times New Roman" w:hAnsi="Times New Roman" w:cs="Times New Roman"/>
                <w:color w:val="000000"/>
                <w:sz w:val="28"/>
                <w:szCs w:val="28"/>
                <w:lang w:eastAsia="ru-RU"/>
              </w:rPr>
              <w:t>кликанья</w:t>
            </w:r>
            <w:proofErr w:type="spellEnd"/>
            <w:r w:rsidR="00263968" w:rsidRPr="006B48DA">
              <w:rPr>
                <w:rFonts w:ascii="Times New Roman" w:eastAsia="Times New Roman" w:hAnsi="Times New Roman" w:cs="Times New Roman"/>
                <w:color w:val="000000"/>
                <w:sz w:val="28"/>
                <w:szCs w:val="28"/>
                <w:lang w:eastAsia="ru-RU"/>
              </w:rPr>
              <w:t xml:space="preserve"> весны). Весенние праздники </w:t>
            </w:r>
            <w:r w:rsidR="00263968" w:rsidRPr="006B48DA">
              <w:rPr>
                <w:rFonts w:ascii="Times New Roman" w:eastAsia="Times New Roman" w:hAnsi="Times New Roman" w:cs="Times New Roman"/>
                <w:color w:val="000000"/>
                <w:sz w:val="28"/>
                <w:szCs w:val="28"/>
                <w:lang w:val="ba-RU" w:eastAsia="ru-RU"/>
              </w:rPr>
              <w:t>“Ҡ</w:t>
            </w:r>
            <w:r w:rsidR="00263968" w:rsidRPr="006B48DA">
              <w:rPr>
                <w:rFonts w:ascii="Times New Roman" w:eastAsia="Times New Roman" w:hAnsi="Times New Roman" w:cs="Times New Roman"/>
                <w:color w:val="000000"/>
                <w:sz w:val="28"/>
                <w:szCs w:val="28"/>
                <w:lang w:eastAsia="ru-RU"/>
              </w:rPr>
              <w:t>ар</w:t>
            </w:r>
            <w:r w:rsidR="00263968" w:rsidRPr="006B48DA">
              <w:rPr>
                <w:rFonts w:ascii="Times New Roman" w:eastAsia="Times New Roman" w:hAnsi="Times New Roman" w:cs="Times New Roman"/>
                <w:color w:val="000000"/>
                <w:sz w:val="28"/>
                <w:szCs w:val="28"/>
                <w:lang w:val="ba-RU" w:eastAsia="ru-RU"/>
              </w:rPr>
              <w:t>ғ</w:t>
            </w:r>
            <w:r w:rsidR="00263968" w:rsidRPr="006B48DA">
              <w:rPr>
                <w:rFonts w:ascii="Times New Roman" w:eastAsia="Times New Roman" w:hAnsi="Times New Roman" w:cs="Times New Roman"/>
                <w:color w:val="000000"/>
                <w:sz w:val="28"/>
                <w:szCs w:val="28"/>
                <w:lang w:eastAsia="ru-RU"/>
              </w:rPr>
              <w:t>а</w:t>
            </w:r>
            <w:r w:rsidR="00263968" w:rsidRPr="006B48DA">
              <w:rPr>
                <w:rFonts w:ascii="Times New Roman" w:eastAsia="Times New Roman" w:hAnsi="Times New Roman" w:cs="Times New Roman"/>
                <w:color w:val="000000"/>
                <w:sz w:val="28"/>
                <w:szCs w:val="28"/>
                <w:lang w:val="ba-RU" w:eastAsia="ru-RU"/>
              </w:rPr>
              <w:t xml:space="preserve">туй” </w:t>
            </w:r>
            <w:r w:rsidR="00263968" w:rsidRPr="006B48DA">
              <w:rPr>
                <w:rFonts w:ascii="Times New Roman" w:eastAsia="Times New Roman" w:hAnsi="Times New Roman" w:cs="Times New Roman"/>
                <w:color w:val="000000"/>
                <w:sz w:val="28"/>
                <w:szCs w:val="28"/>
                <w:lang w:eastAsia="ru-RU"/>
              </w:rPr>
              <w:t xml:space="preserve"> (грачиный праздник), сабантуй также не обходятся без песнопений и заклинаний.</w:t>
            </w:r>
          </w:p>
          <w:p w:rsidR="000731E1" w:rsidRPr="006B48DA" w:rsidRDefault="00553D6F" w:rsidP="006B48DA">
            <w:pPr>
              <w:tabs>
                <w:tab w:val="left" w:pos="10342"/>
                <w:tab w:val="left" w:pos="10484"/>
              </w:tabs>
              <w:spacing w:before="30" w:after="30" w:line="240" w:lineRule="auto"/>
              <w:ind w:right="90"/>
              <w:jc w:val="both"/>
              <w:rPr>
                <w:rFonts w:ascii="Times New Roman" w:eastAsia="Times New Roman" w:hAnsi="Times New Roman" w:cs="Times New Roman"/>
                <w:color w:val="000000"/>
                <w:sz w:val="28"/>
                <w:szCs w:val="28"/>
                <w:lang w:eastAsia="ru-RU"/>
              </w:rPr>
            </w:pPr>
            <w:r w:rsidRPr="00553D6F">
              <w:rPr>
                <w:rFonts w:ascii="Times New Roman" w:eastAsia="Times New Roman" w:hAnsi="Times New Roman" w:cs="Times New Roman"/>
                <w:color w:val="000000"/>
                <w:sz w:val="28"/>
                <w:szCs w:val="28"/>
                <w:lang w:eastAsia="ru-RU"/>
              </w:rPr>
              <w:t xml:space="preserve">         </w:t>
            </w:r>
            <w:r w:rsidR="00263968" w:rsidRPr="006B48DA">
              <w:rPr>
                <w:rFonts w:ascii="Times New Roman" w:eastAsia="Times New Roman" w:hAnsi="Times New Roman" w:cs="Times New Roman"/>
                <w:color w:val="000000"/>
                <w:sz w:val="28"/>
                <w:szCs w:val="28"/>
                <w:lang w:eastAsia="ru-RU"/>
              </w:rPr>
              <w:t xml:space="preserve">По жанровому составу значительно сложнее свадебные песнопения татар. Среди них выделяются следующие: 1) Туй </w:t>
            </w:r>
            <w:r w:rsidR="00263968" w:rsidRPr="006B48DA">
              <w:rPr>
                <w:rFonts w:ascii="Times New Roman" w:eastAsia="Times New Roman" w:hAnsi="Times New Roman" w:cs="Times New Roman"/>
                <w:color w:val="000000"/>
                <w:sz w:val="28"/>
                <w:szCs w:val="28"/>
                <w:lang w:val="tt-RU" w:eastAsia="ru-RU"/>
              </w:rPr>
              <w:t>й</w:t>
            </w:r>
            <w:proofErr w:type="spellStart"/>
            <w:r w:rsidR="00263968" w:rsidRPr="006B48DA">
              <w:rPr>
                <w:rFonts w:ascii="Times New Roman" w:eastAsia="Times New Roman" w:hAnsi="Times New Roman" w:cs="Times New Roman"/>
                <w:color w:val="000000"/>
                <w:sz w:val="28"/>
                <w:szCs w:val="28"/>
                <w:lang w:eastAsia="ru-RU"/>
              </w:rPr>
              <w:t>ыр</w:t>
            </w:r>
            <w:proofErr w:type="spellEnd"/>
            <w:r w:rsidR="00263968" w:rsidRPr="006B48DA">
              <w:rPr>
                <w:rFonts w:ascii="Times New Roman" w:eastAsia="Times New Roman" w:hAnsi="Times New Roman" w:cs="Times New Roman"/>
                <w:color w:val="000000"/>
                <w:sz w:val="28"/>
                <w:szCs w:val="28"/>
                <w:lang w:val="ba-RU" w:eastAsia="ru-RU"/>
              </w:rPr>
              <w:t>ҙ</w:t>
            </w:r>
            <w:r w:rsidR="00263968" w:rsidRPr="006B48DA">
              <w:rPr>
                <w:rFonts w:ascii="Times New Roman" w:eastAsia="Times New Roman" w:hAnsi="Times New Roman" w:cs="Times New Roman"/>
                <w:color w:val="000000"/>
                <w:sz w:val="28"/>
                <w:szCs w:val="28"/>
                <w:lang w:eastAsia="ru-RU"/>
              </w:rPr>
              <w:t xml:space="preserve">ары (собственно свадебные песни). 2) </w:t>
            </w:r>
            <w:r w:rsidR="00263968" w:rsidRPr="006B48DA">
              <w:rPr>
                <w:rFonts w:ascii="Times New Roman" w:eastAsia="Times New Roman" w:hAnsi="Times New Roman" w:cs="Times New Roman"/>
                <w:color w:val="000000"/>
                <w:sz w:val="28"/>
                <w:szCs w:val="28"/>
                <w:lang w:val="ba-RU" w:eastAsia="ru-RU"/>
              </w:rPr>
              <w:t>Һыҡтауҙар</w:t>
            </w:r>
            <w:r w:rsidR="00263968" w:rsidRPr="006B48DA">
              <w:rPr>
                <w:rFonts w:ascii="Times New Roman" w:eastAsia="Times New Roman" w:hAnsi="Times New Roman" w:cs="Times New Roman"/>
                <w:color w:val="000000"/>
                <w:sz w:val="28"/>
                <w:szCs w:val="28"/>
                <w:lang w:eastAsia="ru-RU"/>
              </w:rPr>
              <w:t xml:space="preserve"> (причитания) имеются у всех тюркских народов: у башкир - се</w:t>
            </w:r>
            <w:r w:rsidR="00263968" w:rsidRPr="006B48DA">
              <w:rPr>
                <w:rFonts w:ascii="Times New Roman" w:eastAsia="Times New Roman" w:hAnsi="Times New Roman" w:cs="Times New Roman"/>
                <w:color w:val="000000"/>
                <w:sz w:val="28"/>
                <w:szCs w:val="28"/>
                <w:lang w:val="ba-RU" w:eastAsia="ru-RU"/>
              </w:rPr>
              <w:t>ңләү</w:t>
            </w:r>
            <w:r w:rsidR="00263968" w:rsidRPr="006B48DA">
              <w:rPr>
                <w:rFonts w:ascii="Times New Roman" w:eastAsia="Times New Roman" w:hAnsi="Times New Roman" w:cs="Times New Roman"/>
                <w:color w:val="000000"/>
                <w:sz w:val="28"/>
                <w:szCs w:val="28"/>
                <w:lang w:eastAsia="ru-RU"/>
              </w:rPr>
              <w:t xml:space="preserve">, у каракалпаков - </w:t>
            </w:r>
            <w:proofErr w:type="spellStart"/>
            <w:r w:rsidR="00263968" w:rsidRPr="006B48DA">
              <w:rPr>
                <w:rFonts w:ascii="Times New Roman" w:eastAsia="Times New Roman" w:hAnsi="Times New Roman" w:cs="Times New Roman"/>
                <w:color w:val="000000"/>
                <w:sz w:val="28"/>
                <w:szCs w:val="28"/>
                <w:lang w:eastAsia="ru-RU"/>
              </w:rPr>
              <w:t>сынсу</w:t>
            </w:r>
            <w:proofErr w:type="spellEnd"/>
            <w:r w:rsidR="00263968" w:rsidRPr="006B48DA">
              <w:rPr>
                <w:rFonts w:ascii="Times New Roman" w:eastAsia="Times New Roman" w:hAnsi="Times New Roman" w:cs="Times New Roman"/>
                <w:color w:val="000000"/>
                <w:sz w:val="28"/>
                <w:szCs w:val="28"/>
                <w:lang w:eastAsia="ru-RU"/>
              </w:rPr>
              <w:t xml:space="preserve">, у ногайцев - </w:t>
            </w:r>
            <w:proofErr w:type="spellStart"/>
            <w:r w:rsidR="00263968" w:rsidRPr="006B48DA">
              <w:rPr>
                <w:rFonts w:ascii="Times New Roman" w:eastAsia="Times New Roman" w:hAnsi="Times New Roman" w:cs="Times New Roman"/>
                <w:color w:val="000000"/>
                <w:sz w:val="28"/>
                <w:szCs w:val="28"/>
                <w:lang w:eastAsia="ru-RU"/>
              </w:rPr>
              <w:t>кыз</w:t>
            </w:r>
            <w:proofErr w:type="spellEnd"/>
            <w:r w:rsidR="00263968" w:rsidRPr="006B48DA">
              <w:rPr>
                <w:rFonts w:ascii="Times New Roman" w:eastAsia="Times New Roman" w:hAnsi="Times New Roman" w:cs="Times New Roman"/>
                <w:color w:val="000000"/>
                <w:sz w:val="28"/>
                <w:szCs w:val="28"/>
                <w:lang w:eastAsia="ru-RU"/>
              </w:rPr>
              <w:t xml:space="preserve"> </w:t>
            </w:r>
            <w:proofErr w:type="spellStart"/>
            <w:r w:rsidR="00263968" w:rsidRPr="006B48DA">
              <w:rPr>
                <w:rFonts w:ascii="Times New Roman" w:eastAsia="Times New Roman" w:hAnsi="Times New Roman" w:cs="Times New Roman"/>
                <w:color w:val="000000"/>
                <w:sz w:val="28"/>
                <w:szCs w:val="28"/>
                <w:lang w:eastAsia="ru-RU"/>
              </w:rPr>
              <w:t>елатма</w:t>
            </w:r>
            <w:proofErr w:type="spellEnd"/>
            <w:r w:rsidR="00263968" w:rsidRPr="006B48DA">
              <w:rPr>
                <w:rFonts w:ascii="Times New Roman" w:eastAsia="Times New Roman" w:hAnsi="Times New Roman" w:cs="Times New Roman"/>
                <w:color w:val="000000"/>
                <w:sz w:val="28"/>
                <w:szCs w:val="28"/>
                <w:lang w:eastAsia="ru-RU"/>
              </w:rPr>
              <w:t xml:space="preserve"> и т.д. 3</w:t>
            </w:r>
            <w:proofErr w:type="gramStart"/>
            <w:r w:rsidR="00263968" w:rsidRPr="006B48DA">
              <w:rPr>
                <w:rFonts w:ascii="Times New Roman" w:eastAsia="Times New Roman" w:hAnsi="Times New Roman" w:cs="Times New Roman"/>
                <w:color w:val="000000"/>
                <w:sz w:val="28"/>
                <w:szCs w:val="28"/>
                <w:lang w:eastAsia="ru-RU"/>
              </w:rPr>
              <w:t>)  -</w:t>
            </w:r>
            <w:proofErr w:type="gramEnd"/>
            <w:r w:rsidR="00263968" w:rsidRPr="006B48DA">
              <w:rPr>
                <w:rFonts w:ascii="Times New Roman" w:eastAsia="Times New Roman" w:hAnsi="Times New Roman" w:cs="Times New Roman"/>
                <w:color w:val="000000"/>
                <w:sz w:val="28"/>
                <w:szCs w:val="28"/>
                <w:lang w:eastAsia="ru-RU"/>
              </w:rPr>
              <w:t xml:space="preserve"> прощальные песни невесты под свадебное утро. 4)  - песни дружины при проводах жениха в дом </w:t>
            </w:r>
            <w:proofErr w:type="gramStart"/>
            <w:r w:rsidR="00263968" w:rsidRPr="006B48DA">
              <w:rPr>
                <w:rFonts w:ascii="Times New Roman" w:eastAsia="Times New Roman" w:hAnsi="Times New Roman" w:cs="Times New Roman"/>
                <w:color w:val="000000"/>
                <w:sz w:val="28"/>
                <w:szCs w:val="28"/>
                <w:lang w:eastAsia="ru-RU"/>
              </w:rPr>
              <w:t>невесты .</w:t>
            </w:r>
            <w:proofErr w:type="gramEnd"/>
            <w:r w:rsidR="00263968" w:rsidRPr="006B48DA">
              <w:rPr>
                <w:rFonts w:ascii="Times New Roman" w:eastAsia="Times New Roman" w:hAnsi="Times New Roman" w:cs="Times New Roman"/>
                <w:color w:val="000000"/>
                <w:sz w:val="28"/>
                <w:szCs w:val="28"/>
                <w:lang w:eastAsia="ru-RU"/>
              </w:rPr>
              <w:t xml:space="preserve"> </w:t>
            </w:r>
            <w:proofErr w:type="gramStart"/>
            <w:r w:rsidR="00263968" w:rsidRPr="006B48DA">
              <w:rPr>
                <w:rFonts w:ascii="Times New Roman" w:eastAsia="Times New Roman" w:hAnsi="Times New Roman" w:cs="Times New Roman"/>
                <w:color w:val="000000"/>
                <w:sz w:val="28"/>
                <w:szCs w:val="28"/>
                <w:lang w:eastAsia="ru-RU"/>
              </w:rPr>
              <w:t>5)  (</w:t>
            </w:r>
            <w:proofErr w:type="gramEnd"/>
            <w:r w:rsidR="00263968" w:rsidRPr="006B48DA">
              <w:rPr>
                <w:rFonts w:ascii="Times New Roman" w:eastAsia="Times New Roman" w:hAnsi="Times New Roman" w:cs="Times New Roman"/>
                <w:color w:val="000000"/>
                <w:sz w:val="28"/>
                <w:szCs w:val="28"/>
                <w:lang w:eastAsia="ru-RU"/>
              </w:rPr>
              <w:t xml:space="preserve">оды), присущие многим тюркским народам: у каракалпаков - хау-жар, у узбеков - ер-ер, у казахов - жар-жар, у ногайцев - </w:t>
            </w:r>
            <w:proofErr w:type="spellStart"/>
            <w:r w:rsidR="00263968" w:rsidRPr="006B48DA">
              <w:rPr>
                <w:rFonts w:ascii="Times New Roman" w:eastAsia="Times New Roman" w:hAnsi="Times New Roman" w:cs="Times New Roman"/>
                <w:color w:val="000000"/>
                <w:sz w:val="28"/>
                <w:szCs w:val="28"/>
                <w:lang w:eastAsia="ru-RU"/>
              </w:rPr>
              <w:t>хей</w:t>
            </w:r>
            <w:proofErr w:type="spellEnd"/>
            <w:r w:rsidR="00263968" w:rsidRPr="006B48DA">
              <w:rPr>
                <w:rFonts w:ascii="Times New Roman" w:eastAsia="Times New Roman" w:hAnsi="Times New Roman" w:cs="Times New Roman"/>
                <w:color w:val="000000"/>
                <w:sz w:val="28"/>
                <w:szCs w:val="28"/>
                <w:lang w:eastAsia="ru-RU"/>
              </w:rPr>
              <w:t xml:space="preserve">-жар и т.д. 6) </w:t>
            </w:r>
            <w:proofErr w:type="spellStart"/>
            <w:r w:rsidR="00263968" w:rsidRPr="006B48DA">
              <w:rPr>
                <w:rFonts w:ascii="Times New Roman" w:eastAsia="Times New Roman" w:hAnsi="Times New Roman" w:cs="Times New Roman"/>
                <w:color w:val="000000"/>
                <w:sz w:val="28"/>
                <w:szCs w:val="28"/>
                <w:lang w:eastAsia="ru-RU"/>
              </w:rPr>
              <w:t>Бирн</w:t>
            </w:r>
            <w:proofErr w:type="spellEnd"/>
            <w:r w:rsidR="00263968" w:rsidRPr="006B48DA">
              <w:rPr>
                <w:rFonts w:ascii="Times New Roman" w:eastAsia="Times New Roman" w:hAnsi="Times New Roman" w:cs="Times New Roman"/>
                <w:color w:val="000000"/>
                <w:sz w:val="28"/>
                <w:szCs w:val="28"/>
                <w:lang w:val="ba-RU" w:eastAsia="ru-RU"/>
              </w:rPr>
              <w:t xml:space="preserve">ә </w:t>
            </w:r>
            <w:r w:rsidR="00263968" w:rsidRPr="006B48DA">
              <w:rPr>
                <w:rFonts w:ascii="Times New Roman" w:eastAsia="Times New Roman" w:hAnsi="Times New Roman" w:cs="Times New Roman"/>
                <w:color w:val="000000"/>
                <w:sz w:val="28"/>
                <w:szCs w:val="28"/>
                <w:lang w:val="tt-RU" w:eastAsia="ru-RU"/>
              </w:rPr>
              <w:t>й</w:t>
            </w:r>
            <w:proofErr w:type="spellStart"/>
            <w:r w:rsidR="00263968" w:rsidRPr="006B48DA">
              <w:rPr>
                <w:rFonts w:ascii="Times New Roman" w:eastAsia="Times New Roman" w:hAnsi="Times New Roman" w:cs="Times New Roman"/>
                <w:color w:val="000000"/>
                <w:sz w:val="28"/>
                <w:szCs w:val="28"/>
                <w:lang w:eastAsia="ru-RU"/>
              </w:rPr>
              <w:t>ыр</w:t>
            </w:r>
            <w:proofErr w:type="spellEnd"/>
            <w:r w:rsidR="00263968" w:rsidRPr="006B48DA">
              <w:rPr>
                <w:rFonts w:ascii="Times New Roman" w:eastAsia="Times New Roman" w:hAnsi="Times New Roman" w:cs="Times New Roman"/>
                <w:color w:val="000000"/>
                <w:sz w:val="28"/>
                <w:szCs w:val="28"/>
                <w:lang w:val="ba-RU" w:eastAsia="ru-RU"/>
              </w:rPr>
              <w:t>ҙ</w:t>
            </w:r>
            <w:r w:rsidR="00263968" w:rsidRPr="006B48DA">
              <w:rPr>
                <w:rFonts w:ascii="Times New Roman" w:eastAsia="Times New Roman" w:hAnsi="Times New Roman" w:cs="Times New Roman"/>
                <w:color w:val="000000"/>
                <w:sz w:val="28"/>
                <w:szCs w:val="28"/>
                <w:lang w:eastAsia="ru-RU"/>
              </w:rPr>
              <w:t xml:space="preserve">ары - песни, исполняемые при обмене подарками между свахами в доме жениха в день свадьбы. 7) </w:t>
            </w:r>
            <w:proofErr w:type="spellStart"/>
            <w:proofErr w:type="gramStart"/>
            <w:r w:rsidR="00263968" w:rsidRPr="006B48DA">
              <w:rPr>
                <w:rFonts w:ascii="Times New Roman" w:eastAsia="Times New Roman" w:hAnsi="Times New Roman" w:cs="Times New Roman"/>
                <w:color w:val="000000"/>
                <w:sz w:val="28"/>
                <w:szCs w:val="28"/>
                <w:lang w:eastAsia="ru-RU"/>
              </w:rPr>
              <w:t>Арбау</w:t>
            </w:r>
            <w:proofErr w:type="spellEnd"/>
            <w:r w:rsidR="00263968" w:rsidRPr="006B48DA">
              <w:rPr>
                <w:rFonts w:ascii="Times New Roman" w:eastAsia="Times New Roman" w:hAnsi="Times New Roman" w:cs="Times New Roman"/>
                <w:color w:val="000000"/>
                <w:sz w:val="28"/>
                <w:szCs w:val="28"/>
                <w:lang w:val="ba-RU" w:eastAsia="ru-RU"/>
              </w:rPr>
              <w:t>ҙ</w:t>
            </w:r>
            <w:r w:rsidR="00263968" w:rsidRPr="006B48DA">
              <w:rPr>
                <w:rFonts w:ascii="Times New Roman" w:eastAsia="Times New Roman" w:hAnsi="Times New Roman" w:cs="Times New Roman"/>
                <w:color w:val="000000"/>
                <w:sz w:val="28"/>
                <w:szCs w:val="28"/>
                <w:lang w:eastAsia="ru-RU"/>
              </w:rPr>
              <w:t xml:space="preserve">ар:  </w:t>
            </w:r>
            <w:proofErr w:type="spellStart"/>
            <w:r w:rsidR="00263968" w:rsidRPr="006B48DA">
              <w:rPr>
                <w:rFonts w:ascii="Times New Roman" w:eastAsia="Times New Roman" w:hAnsi="Times New Roman" w:cs="Times New Roman"/>
                <w:color w:val="000000"/>
                <w:sz w:val="28"/>
                <w:szCs w:val="28"/>
                <w:lang w:eastAsia="ru-RU"/>
              </w:rPr>
              <w:t>килен</w:t>
            </w:r>
            <w:proofErr w:type="spellEnd"/>
            <w:proofErr w:type="gramEnd"/>
            <w:r w:rsidR="00263968" w:rsidRPr="006B48DA">
              <w:rPr>
                <w:rFonts w:ascii="Times New Roman" w:eastAsia="Times New Roman" w:hAnsi="Times New Roman" w:cs="Times New Roman"/>
                <w:color w:val="000000"/>
                <w:sz w:val="28"/>
                <w:szCs w:val="28"/>
                <w:lang w:eastAsia="ru-RU"/>
              </w:rPr>
              <w:t xml:space="preserve"> </w:t>
            </w:r>
            <w:proofErr w:type="spellStart"/>
            <w:r w:rsidR="00263968" w:rsidRPr="006B48DA">
              <w:rPr>
                <w:rFonts w:ascii="Times New Roman" w:eastAsia="Times New Roman" w:hAnsi="Times New Roman" w:cs="Times New Roman"/>
                <w:color w:val="000000"/>
                <w:sz w:val="28"/>
                <w:szCs w:val="28"/>
                <w:lang w:eastAsia="ru-RU"/>
              </w:rPr>
              <w:t>арбау</w:t>
            </w:r>
            <w:proofErr w:type="spellEnd"/>
            <w:r w:rsidR="00263968" w:rsidRPr="006B48DA">
              <w:rPr>
                <w:rFonts w:ascii="Times New Roman" w:eastAsia="Times New Roman" w:hAnsi="Times New Roman" w:cs="Times New Roman"/>
                <w:color w:val="000000"/>
                <w:sz w:val="28"/>
                <w:szCs w:val="28"/>
                <w:lang w:eastAsia="ru-RU"/>
              </w:rPr>
              <w:t xml:space="preserve"> (наставление-нравоучение, обращенное к молодухе),  к</w:t>
            </w:r>
            <w:r w:rsidR="00263968" w:rsidRPr="006B48DA">
              <w:rPr>
                <w:rFonts w:ascii="Times New Roman" w:eastAsia="Times New Roman" w:hAnsi="Times New Roman" w:cs="Times New Roman"/>
                <w:color w:val="000000"/>
                <w:sz w:val="28"/>
                <w:szCs w:val="28"/>
                <w:lang w:val="ba-RU" w:eastAsia="ru-RU"/>
              </w:rPr>
              <w:t>ейәү</w:t>
            </w:r>
            <w:r w:rsidR="00263968" w:rsidRPr="006B48DA">
              <w:rPr>
                <w:rFonts w:ascii="Times New Roman" w:eastAsia="Times New Roman" w:hAnsi="Times New Roman" w:cs="Times New Roman"/>
                <w:color w:val="000000"/>
                <w:sz w:val="28"/>
                <w:szCs w:val="28"/>
                <w:lang w:eastAsia="ru-RU"/>
              </w:rPr>
              <w:t xml:space="preserve"> </w:t>
            </w:r>
            <w:proofErr w:type="spellStart"/>
            <w:r w:rsidR="00263968" w:rsidRPr="006B48DA">
              <w:rPr>
                <w:rFonts w:ascii="Times New Roman" w:eastAsia="Times New Roman" w:hAnsi="Times New Roman" w:cs="Times New Roman"/>
                <w:color w:val="000000"/>
                <w:sz w:val="28"/>
                <w:szCs w:val="28"/>
                <w:lang w:eastAsia="ru-RU"/>
              </w:rPr>
              <w:t>арбау</w:t>
            </w:r>
            <w:proofErr w:type="spellEnd"/>
            <w:r w:rsidR="00263968" w:rsidRPr="006B48DA">
              <w:rPr>
                <w:rFonts w:ascii="Times New Roman" w:eastAsia="Times New Roman" w:hAnsi="Times New Roman" w:cs="Times New Roman"/>
                <w:color w:val="000000"/>
                <w:sz w:val="28"/>
                <w:szCs w:val="28"/>
                <w:lang w:eastAsia="ru-RU"/>
              </w:rPr>
              <w:t xml:space="preserve"> (наставление-нравоучение, направленное к жениху), а также </w:t>
            </w:r>
            <w:r w:rsidR="00263968" w:rsidRPr="006B48DA">
              <w:rPr>
                <w:rFonts w:ascii="Times New Roman" w:eastAsia="Times New Roman" w:hAnsi="Times New Roman" w:cs="Times New Roman"/>
                <w:color w:val="000000"/>
                <w:sz w:val="28"/>
                <w:szCs w:val="28"/>
                <w:lang w:val="ba-RU" w:eastAsia="ru-RU"/>
              </w:rPr>
              <w:t xml:space="preserve">йәштәрҙе </w:t>
            </w:r>
            <w:proofErr w:type="spellStart"/>
            <w:r w:rsidR="00263968" w:rsidRPr="006B48DA">
              <w:rPr>
                <w:rFonts w:ascii="Times New Roman" w:eastAsia="Times New Roman" w:hAnsi="Times New Roman" w:cs="Times New Roman"/>
                <w:color w:val="000000"/>
                <w:sz w:val="28"/>
                <w:szCs w:val="28"/>
                <w:lang w:eastAsia="ru-RU"/>
              </w:rPr>
              <w:t>арбау</w:t>
            </w:r>
            <w:proofErr w:type="spellEnd"/>
            <w:r w:rsidR="00263968" w:rsidRPr="006B48DA">
              <w:rPr>
                <w:rFonts w:ascii="Times New Roman" w:eastAsia="Times New Roman" w:hAnsi="Times New Roman" w:cs="Times New Roman"/>
                <w:color w:val="000000"/>
                <w:sz w:val="28"/>
                <w:szCs w:val="28"/>
                <w:lang w:eastAsia="ru-RU"/>
              </w:rPr>
              <w:t xml:space="preserve"> (наставление молодых).  9) </w:t>
            </w:r>
            <w:r w:rsidR="00263968" w:rsidRPr="006B48DA">
              <w:rPr>
                <w:rFonts w:ascii="Times New Roman" w:eastAsia="Times New Roman" w:hAnsi="Times New Roman" w:cs="Times New Roman"/>
                <w:color w:val="000000"/>
                <w:sz w:val="28"/>
                <w:szCs w:val="28"/>
                <w:lang w:val="tt-RU" w:eastAsia="ru-RU"/>
              </w:rPr>
              <w:t>ә</w:t>
            </w:r>
            <w:proofErr w:type="spellStart"/>
            <w:r w:rsidR="00263968" w:rsidRPr="006B48DA">
              <w:rPr>
                <w:rFonts w:ascii="Times New Roman" w:eastAsia="Times New Roman" w:hAnsi="Times New Roman" w:cs="Times New Roman"/>
                <w:color w:val="000000"/>
                <w:sz w:val="28"/>
                <w:szCs w:val="28"/>
                <w:lang w:eastAsia="ru-RU"/>
              </w:rPr>
              <w:t>йтешл</w:t>
            </w:r>
            <w:proofErr w:type="spellEnd"/>
            <w:r w:rsidR="00263968" w:rsidRPr="006B48DA">
              <w:rPr>
                <w:rFonts w:ascii="Times New Roman" w:eastAsia="Times New Roman" w:hAnsi="Times New Roman" w:cs="Times New Roman"/>
                <w:color w:val="000000"/>
                <w:sz w:val="28"/>
                <w:szCs w:val="28"/>
                <w:lang w:val="tt-RU" w:eastAsia="ru-RU"/>
              </w:rPr>
              <w:t>ә</w:t>
            </w:r>
            <w:r w:rsidR="00263968" w:rsidRPr="006B48DA">
              <w:rPr>
                <w:rFonts w:ascii="Times New Roman" w:eastAsia="Times New Roman" w:hAnsi="Times New Roman" w:cs="Times New Roman"/>
                <w:color w:val="000000"/>
                <w:sz w:val="28"/>
                <w:szCs w:val="28"/>
                <w:lang w:eastAsia="ru-RU"/>
              </w:rPr>
              <w:t>р - речитативно-песенное соревнование между близкими и друзьями жениха и невесты. 10) Бит а</w:t>
            </w:r>
            <w:r w:rsidR="00263968" w:rsidRPr="006B48DA">
              <w:rPr>
                <w:rFonts w:ascii="Times New Roman" w:eastAsia="Times New Roman" w:hAnsi="Times New Roman" w:cs="Times New Roman"/>
                <w:color w:val="000000"/>
                <w:sz w:val="28"/>
                <w:szCs w:val="28"/>
                <w:lang w:val="ba-RU" w:eastAsia="ru-RU"/>
              </w:rPr>
              <w:t>сыуҙ</w:t>
            </w:r>
            <w:r w:rsidR="00263968" w:rsidRPr="006B48DA">
              <w:rPr>
                <w:rFonts w:ascii="Times New Roman" w:eastAsia="Times New Roman" w:hAnsi="Times New Roman" w:cs="Times New Roman"/>
                <w:color w:val="000000"/>
                <w:sz w:val="28"/>
                <w:szCs w:val="28"/>
                <w:lang w:eastAsia="ru-RU"/>
              </w:rPr>
              <w:t xml:space="preserve">ар - песни-советы невесте при представлении ее родственникам жениха. У башкир - бит </w:t>
            </w:r>
            <w:proofErr w:type="spellStart"/>
            <w:r w:rsidR="00263968" w:rsidRPr="006B48DA">
              <w:rPr>
                <w:rFonts w:ascii="Times New Roman" w:eastAsia="Times New Roman" w:hAnsi="Times New Roman" w:cs="Times New Roman"/>
                <w:color w:val="000000"/>
                <w:sz w:val="28"/>
                <w:szCs w:val="28"/>
                <w:lang w:eastAsia="ru-RU"/>
              </w:rPr>
              <w:t>асыу</w:t>
            </w:r>
            <w:proofErr w:type="spellEnd"/>
            <w:r w:rsidR="00263968" w:rsidRPr="006B48DA">
              <w:rPr>
                <w:rFonts w:ascii="Times New Roman" w:eastAsia="Times New Roman" w:hAnsi="Times New Roman" w:cs="Times New Roman"/>
                <w:color w:val="000000"/>
                <w:sz w:val="28"/>
                <w:szCs w:val="28"/>
                <w:lang w:val="ba-RU" w:eastAsia="ru-RU"/>
              </w:rPr>
              <w:t>ҙ</w:t>
            </w:r>
            <w:r w:rsidR="00263968" w:rsidRPr="006B48DA">
              <w:rPr>
                <w:rFonts w:ascii="Times New Roman" w:eastAsia="Times New Roman" w:hAnsi="Times New Roman" w:cs="Times New Roman"/>
                <w:color w:val="000000"/>
                <w:sz w:val="28"/>
                <w:szCs w:val="28"/>
                <w:lang w:eastAsia="ru-RU"/>
              </w:rPr>
              <w:t xml:space="preserve">ар, у каракалпаков - бит </w:t>
            </w:r>
            <w:proofErr w:type="spellStart"/>
            <w:r w:rsidR="00263968" w:rsidRPr="006B48DA">
              <w:rPr>
                <w:rFonts w:ascii="Times New Roman" w:eastAsia="Times New Roman" w:hAnsi="Times New Roman" w:cs="Times New Roman"/>
                <w:color w:val="000000"/>
                <w:sz w:val="28"/>
                <w:szCs w:val="28"/>
                <w:lang w:eastAsia="ru-RU"/>
              </w:rPr>
              <w:t>ашар</w:t>
            </w:r>
            <w:proofErr w:type="spellEnd"/>
            <w:r w:rsidR="00263968" w:rsidRPr="006B48DA">
              <w:rPr>
                <w:rFonts w:ascii="Times New Roman" w:eastAsia="Times New Roman" w:hAnsi="Times New Roman" w:cs="Times New Roman"/>
                <w:color w:val="000000"/>
                <w:sz w:val="28"/>
                <w:szCs w:val="28"/>
                <w:lang w:eastAsia="ru-RU"/>
              </w:rPr>
              <w:t xml:space="preserve"> и т.д. 11) К</w:t>
            </w:r>
            <w:r w:rsidR="00263968" w:rsidRPr="006B48DA">
              <w:rPr>
                <w:rFonts w:ascii="Times New Roman" w:eastAsia="Times New Roman" w:hAnsi="Times New Roman" w:cs="Times New Roman"/>
                <w:color w:val="000000"/>
                <w:sz w:val="28"/>
                <w:szCs w:val="28"/>
                <w:lang w:val="ba-RU" w:eastAsia="ru-RU"/>
              </w:rPr>
              <w:t>ейәү ябыуҙ</w:t>
            </w:r>
            <w:r w:rsidR="00263968" w:rsidRPr="006B48DA">
              <w:rPr>
                <w:rFonts w:ascii="Times New Roman" w:eastAsia="Times New Roman" w:hAnsi="Times New Roman" w:cs="Times New Roman"/>
                <w:color w:val="000000"/>
                <w:sz w:val="28"/>
                <w:szCs w:val="28"/>
                <w:lang w:eastAsia="ru-RU"/>
              </w:rPr>
              <w:t>ар-песни-наставления жениху в брачную ночь. 12) назидания матери жениха, с к</w:t>
            </w:r>
            <w:r w:rsidR="00263968" w:rsidRPr="006B48DA">
              <w:rPr>
                <w:rFonts w:ascii="Times New Roman" w:eastAsia="Times New Roman" w:hAnsi="Times New Roman" w:cs="Times New Roman"/>
                <w:color w:val="000000"/>
                <w:sz w:val="28"/>
                <w:szCs w:val="28"/>
                <w:lang w:val="tt-RU" w:eastAsia="ru-RU"/>
              </w:rPr>
              <w:t>ото</w:t>
            </w:r>
            <w:proofErr w:type="spellStart"/>
            <w:r w:rsidR="00263968" w:rsidRPr="006B48DA">
              <w:rPr>
                <w:rFonts w:ascii="Times New Roman" w:eastAsia="Times New Roman" w:hAnsi="Times New Roman" w:cs="Times New Roman"/>
                <w:color w:val="000000"/>
                <w:sz w:val="28"/>
                <w:szCs w:val="28"/>
                <w:lang w:eastAsia="ru-RU"/>
              </w:rPr>
              <w:t>рыми</w:t>
            </w:r>
            <w:proofErr w:type="spellEnd"/>
            <w:r w:rsidR="00263968" w:rsidRPr="006B48DA">
              <w:rPr>
                <w:rFonts w:ascii="Times New Roman" w:eastAsia="Times New Roman" w:hAnsi="Times New Roman" w:cs="Times New Roman"/>
                <w:color w:val="000000"/>
                <w:sz w:val="28"/>
                <w:szCs w:val="28"/>
                <w:lang w:eastAsia="ru-RU"/>
              </w:rPr>
              <w:t xml:space="preserve"> она обращается к своей невестке после заключения </w:t>
            </w:r>
            <w:proofErr w:type="spellStart"/>
            <w:r w:rsidR="00263968" w:rsidRPr="006B48DA">
              <w:rPr>
                <w:rFonts w:ascii="Times New Roman" w:eastAsia="Times New Roman" w:hAnsi="Times New Roman" w:cs="Times New Roman"/>
                <w:color w:val="000000"/>
                <w:sz w:val="28"/>
                <w:szCs w:val="28"/>
                <w:lang w:eastAsia="ru-RU"/>
              </w:rPr>
              <w:lastRenderedPageBreak/>
              <w:t>никах</w:t>
            </w:r>
            <w:proofErr w:type="spellEnd"/>
            <w:r w:rsidR="00263968" w:rsidRPr="006B48DA">
              <w:rPr>
                <w:rFonts w:ascii="Times New Roman" w:eastAsia="Times New Roman" w:hAnsi="Times New Roman" w:cs="Times New Roman"/>
                <w:color w:val="000000"/>
                <w:sz w:val="28"/>
                <w:szCs w:val="28"/>
                <w:lang w:eastAsia="ru-RU"/>
              </w:rPr>
              <w:t xml:space="preserve"> (брака) при первой встрече.</w:t>
            </w:r>
          </w:p>
          <w:p w:rsidR="00263968" w:rsidRPr="006B48DA" w:rsidRDefault="00553D6F" w:rsidP="006B48DA">
            <w:pPr>
              <w:tabs>
                <w:tab w:val="left" w:pos="10342"/>
                <w:tab w:val="left" w:pos="10484"/>
              </w:tabs>
              <w:spacing w:before="30" w:after="30" w:line="240" w:lineRule="auto"/>
              <w:ind w:right="90"/>
              <w:jc w:val="both"/>
              <w:rPr>
                <w:rFonts w:ascii="Times New Roman" w:eastAsia="Times New Roman" w:hAnsi="Times New Roman" w:cs="Times New Roman"/>
                <w:color w:val="000000"/>
                <w:sz w:val="28"/>
                <w:szCs w:val="28"/>
                <w:lang w:val="ba-RU" w:eastAsia="ru-RU"/>
              </w:rPr>
            </w:pPr>
            <w:r w:rsidRPr="00553D6F">
              <w:rPr>
                <w:rFonts w:ascii="Times New Roman" w:eastAsia="Times New Roman" w:hAnsi="Times New Roman" w:cs="Times New Roman"/>
                <w:color w:val="000000"/>
                <w:sz w:val="28"/>
                <w:szCs w:val="28"/>
                <w:lang w:eastAsia="ru-RU"/>
              </w:rPr>
              <w:t xml:space="preserve">         </w:t>
            </w:r>
            <w:r w:rsidR="00263968" w:rsidRPr="006B48DA">
              <w:rPr>
                <w:rFonts w:ascii="Times New Roman" w:eastAsia="Times New Roman" w:hAnsi="Times New Roman" w:cs="Times New Roman"/>
                <w:color w:val="000000"/>
                <w:sz w:val="28"/>
                <w:szCs w:val="28"/>
                <w:lang w:eastAsia="ru-RU"/>
              </w:rPr>
              <w:t xml:space="preserve">Кроме того, можно было бы выделить и такие поэтические формы, как </w:t>
            </w:r>
            <w:r w:rsidR="00263968" w:rsidRPr="006B48DA">
              <w:rPr>
                <w:rFonts w:ascii="Times New Roman" w:eastAsia="Times New Roman" w:hAnsi="Times New Roman" w:cs="Times New Roman"/>
                <w:color w:val="000000"/>
                <w:sz w:val="28"/>
                <w:szCs w:val="28"/>
                <w:lang w:val="ba-RU" w:eastAsia="ru-RU"/>
              </w:rPr>
              <w:t>һамаҡт</w:t>
            </w:r>
            <w:r w:rsidR="00263968" w:rsidRPr="006B48DA">
              <w:rPr>
                <w:rFonts w:ascii="Times New Roman" w:eastAsia="Times New Roman" w:hAnsi="Times New Roman" w:cs="Times New Roman"/>
                <w:color w:val="000000"/>
                <w:sz w:val="28"/>
                <w:szCs w:val="28"/>
                <w:lang w:eastAsia="ru-RU"/>
              </w:rPr>
              <w:t xml:space="preserve">ар (присловья сватовства), </w:t>
            </w:r>
            <w:proofErr w:type="spellStart"/>
            <w:r w:rsidR="00263968" w:rsidRPr="006B48DA">
              <w:rPr>
                <w:rFonts w:ascii="Times New Roman" w:eastAsia="Times New Roman" w:hAnsi="Times New Roman" w:cs="Times New Roman"/>
                <w:color w:val="000000"/>
                <w:sz w:val="28"/>
                <w:szCs w:val="28"/>
                <w:lang w:eastAsia="ru-RU"/>
              </w:rPr>
              <w:t>хурлау</w:t>
            </w:r>
            <w:proofErr w:type="spellEnd"/>
            <w:r w:rsidR="00263968" w:rsidRPr="006B48DA">
              <w:rPr>
                <w:rFonts w:ascii="Times New Roman" w:eastAsia="Times New Roman" w:hAnsi="Times New Roman" w:cs="Times New Roman"/>
                <w:color w:val="000000"/>
                <w:sz w:val="28"/>
                <w:szCs w:val="28"/>
                <w:lang w:val="ba-RU" w:eastAsia="ru-RU"/>
              </w:rPr>
              <w:t>ҙ</w:t>
            </w:r>
            <w:r w:rsidR="00263968" w:rsidRPr="006B48DA">
              <w:rPr>
                <w:rFonts w:ascii="Times New Roman" w:eastAsia="Times New Roman" w:hAnsi="Times New Roman" w:cs="Times New Roman"/>
                <w:color w:val="000000"/>
                <w:sz w:val="28"/>
                <w:szCs w:val="28"/>
                <w:lang w:eastAsia="ru-RU"/>
              </w:rPr>
              <w:t xml:space="preserve">ар (корильные), </w:t>
            </w:r>
            <w:proofErr w:type="spellStart"/>
            <w:r w:rsidR="00263968" w:rsidRPr="006B48DA">
              <w:rPr>
                <w:rFonts w:ascii="Times New Roman" w:eastAsia="Times New Roman" w:hAnsi="Times New Roman" w:cs="Times New Roman"/>
                <w:color w:val="000000"/>
                <w:sz w:val="28"/>
                <w:szCs w:val="28"/>
                <w:lang w:eastAsia="ru-RU"/>
              </w:rPr>
              <w:t>ма</w:t>
            </w:r>
            <w:proofErr w:type="spellEnd"/>
            <w:r w:rsidR="00263968" w:rsidRPr="006B48DA">
              <w:rPr>
                <w:rFonts w:ascii="Times New Roman" w:eastAsia="Times New Roman" w:hAnsi="Times New Roman" w:cs="Times New Roman"/>
                <w:color w:val="000000"/>
                <w:sz w:val="28"/>
                <w:szCs w:val="28"/>
                <w:lang w:val="ba-RU" w:eastAsia="ru-RU"/>
              </w:rPr>
              <w:t>ҡ</w:t>
            </w:r>
            <w:r w:rsidR="00263968" w:rsidRPr="006B48DA">
              <w:rPr>
                <w:rFonts w:ascii="Times New Roman" w:eastAsia="Times New Roman" w:hAnsi="Times New Roman" w:cs="Times New Roman"/>
                <w:color w:val="000000"/>
                <w:sz w:val="28"/>
                <w:szCs w:val="28"/>
                <w:lang w:eastAsia="ru-RU"/>
              </w:rPr>
              <w:t>тау</w:t>
            </w:r>
            <w:r w:rsidR="00263968" w:rsidRPr="006B48DA">
              <w:rPr>
                <w:rFonts w:ascii="Times New Roman" w:eastAsia="Times New Roman" w:hAnsi="Times New Roman" w:cs="Times New Roman"/>
                <w:color w:val="000000"/>
                <w:sz w:val="28"/>
                <w:szCs w:val="28"/>
                <w:lang w:val="ba-RU" w:eastAsia="ru-RU"/>
              </w:rPr>
              <w:t>ҙ</w:t>
            </w:r>
            <w:r w:rsidR="00263968" w:rsidRPr="006B48DA">
              <w:rPr>
                <w:rFonts w:ascii="Times New Roman" w:eastAsia="Times New Roman" w:hAnsi="Times New Roman" w:cs="Times New Roman"/>
                <w:color w:val="000000"/>
                <w:sz w:val="28"/>
                <w:szCs w:val="28"/>
                <w:lang w:eastAsia="ru-RU"/>
              </w:rPr>
              <w:t>ар (величальные) и др.</w:t>
            </w:r>
          </w:p>
          <w:p w:rsidR="00263968" w:rsidRPr="006B48DA" w:rsidRDefault="00553D6F" w:rsidP="006B48DA">
            <w:pPr>
              <w:tabs>
                <w:tab w:val="left" w:pos="10342"/>
                <w:tab w:val="left" w:pos="10484"/>
              </w:tabs>
              <w:spacing w:before="30" w:after="30" w:line="240" w:lineRule="auto"/>
              <w:ind w:right="90"/>
              <w:jc w:val="both"/>
              <w:rPr>
                <w:rFonts w:ascii="Times New Roman" w:eastAsia="Times New Roman" w:hAnsi="Times New Roman" w:cs="Times New Roman"/>
                <w:color w:val="000000"/>
                <w:sz w:val="28"/>
                <w:szCs w:val="28"/>
                <w:lang w:eastAsia="ru-RU"/>
              </w:rPr>
            </w:pPr>
            <w:r w:rsidRPr="00553D6F">
              <w:rPr>
                <w:rFonts w:ascii="Times New Roman" w:eastAsia="Times New Roman" w:hAnsi="Times New Roman" w:cs="Times New Roman"/>
                <w:color w:val="0F0F0F"/>
                <w:sz w:val="28"/>
                <w:szCs w:val="28"/>
                <w:lang w:eastAsia="ru-RU"/>
              </w:rPr>
              <w:t xml:space="preserve">         </w:t>
            </w:r>
            <w:r w:rsidR="00263968" w:rsidRPr="006B48DA">
              <w:rPr>
                <w:rFonts w:ascii="Times New Roman" w:eastAsia="Times New Roman" w:hAnsi="Times New Roman" w:cs="Times New Roman"/>
                <w:color w:val="0F0F0F"/>
                <w:sz w:val="28"/>
                <w:szCs w:val="28"/>
                <w:lang w:eastAsia="ru-RU"/>
              </w:rPr>
              <w:t xml:space="preserve">При знакомстве младших школьников с </w:t>
            </w:r>
            <w:r w:rsidR="00263968" w:rsidRPr="006B48DA">
              <w:rPr>
                <w:rFonts w:ascii="Times New Roman" w:eastAsia="Times New Roman" w:hAnsi="Times New Roman" w:cs="Times New Roman"/>
                <w:color w:val="0F0F0F"/>
                <w:sz w:val="28"/>
                <w:szCs w:val="28"/>
                <w:lang w:val="ba-RU" w:eastAsia="ru-RU"/>
              </w:rPr>
              <w:t>башкирским</w:t>
            </w:r>
            <w:r w:rsidR="00263968" w:rsidRPr="006B48DA">
              <w:rPr>
                <w:rFonts w:ascii="Times New Roman" w:eastAsia="Times New Roman" w:hAnsi="Times New Roman" w:cs="Times New Roman"/>
                <w:color w:val="0F0F0F"/>
                <w:sz w:val="28"/>
                <w:szCs w:val="28"/>
                <w:lang w:eastAsia="ru-RU"/>
              </w:rPr>
              <w:t xml:space="preserve"> фольклором, возможно использовать диски: «</w:t>
            </w:r>
            <w:r w:rsidR="00263968" w:rsidRPr="006B48DA">
              <w:rPr>
                <w:rFonts w:ascii="Times New Roman" w:eastAsia="Times New Roman" w:hAnsi="Times New Roman" w:cs="Times New Roman"/>
                <w:color w:val="0F0F0F"/>
                <w:sz w:val="28"/>
                <w:szCs w:val="28"/>
                <w:lang w:val="ba-RU" w:eastAsia="ru-RU"/>
              </w:rPr>
              <w:t>Башҡорт</w:t>
            </w:r>
            <w:r w:rsidR="00263968" w:rsidRPr="006B48DA">
              <w:rPr>
                <w:rFonts w:ascii="Times New Roman" w:eastAsia="Times New Roman" w:hAnsi="Times New Roman" w:cs="Times New Roman"/>
                <w:color w:val="0F0F0F"/>
                <w:sz w:val="28"/>
                <w:szCs w:val="28"/>
                <w:lang w:eastAsia="ru-RU"/>
              </w:rPr>
              <w:t xml:space="preserve"> теле», «</w:t>
            </w:r>
            <w:r w:rsidR="00263968" w:rsidRPr="006B48DA">
              <w:rPr>
                <w:rFonts w:ascii="Times New Roman" w:eastAsia="Times New Roman" w:hAnsi="Times New Roman" w:cs="Times New Roman"/>
                <w:color w:val="0F0F0F"/>
                <w:sz w:val="28"/>
                <w:szCs w:val="28"/>
                <w:lang w:val="ba-RU" w:eastAsia="ru-RU"/>
              </w:rPr>
              <w:t>Учим башкирский язык</w:t>
            </w:r>
            <w:r w:rsidR="00263968" w:rsidRPr="006B48DA">
              <w:rPr>
                <w:rFonts w:ascii="Times New Roman" w:eastAsia="Times New Roman" w:hAnsi="Times New Roman" w:cs="Times New Roman"/>
                <w:color w:val="0F0F0F"/>
                <w:sz w:val="28"/>
                <w:szCs w:val="28"/>
                <w:lang w:eastAsia="ru-RU"/>
              </w:rPr>
              <w:t xml:space="preserve">», это дает возможность приобрести первичные умения работы через компьютер с видами и жанрами </w:t>
            </w:r>
            <w:r w:rsidR="00263968" w:rsidRPr="006B48DA">
              <w:rPr>
                <w:rFonts w:ascii="Times New Roman" w:eastAsia="Times New Roman" w:hAnsi="Times New Roman" w:cs="Times New Roman"/>
                <w:color w:val="0F0F0F"/>
                <w:sz w:val="28"/>
                <w:szCs w:val="28"/>
                <w:lang w:val="ba-RU" w:eastAsia="ru-RU"/>
              </w:rPr>
              <w:t xml:space="preserve">башкирского </w:t>
            </w:r>
            <w:r w:rsidR="00263968" w:rsidRPr="006B48DA">
              <w:rPr>
                <w:rFonts w:ascii="Times New Roman" w:eastAsia="Times New Roman" w:hAnsi="Times New Roman" w:cs="Times New Roman"/>
                <w:color w:val="0F0F0F"/>
                <w:sz w:val="28"/>
                <w:szCs w:val="28"/>
                <w:lang w:eastAsia="ru-RU"/>
              </w:rPr>
              <w:t>искусства.</w:t>
            </w:r>
          </w:p>
          <w:p w:rsidR="00263968" w:rsidRPr="006B48DA" w:rsidRDefault="00263968" w:rsidP="006B48DA">
            <w:pPr>
              <w:tabs>
                <w:tab w:val="left" w:pos="10342"/>
                <w:tab w:val="left" w:pos="10484"/>
              </w:tabs>
              <w:spacing w:after="0" w:line="240" w:lineRule="auto"/>
              <w:ind w:right="90"/>
              <w:jc w:val="both"/>
              <w:rPr>
                <w:rFonts w:ascii="Times New Roman" w:eastAsia="Times New Roman" w:hAnsi="Times New Roman" w:cs="Times New Roman"/>
                <w:color w:val="000000"/>
                <w:sz w:val="28"/>
                <w:szCs w:val="28"/>
                <w:lang w:eastAsia="ru-RU"/>
              </w:rPr>
            </w:pPr>
            <w:r w:rsidRPr="00553D6F">
              <w:rPr>
                <w:rFonts w:ascii="Times New Roman" w:eastAsia="Times New Roman" w:hAnsi="Times New Roman" w:cs="Times New Roman"/>
                <w:b/>
                <w:color w:val="000000"/>
                <w:sz w:val="28"/>
                <w:szCs w:val="28"/>
                <w:lang w:eastAsia="ru-RU"/>
              </w:rPr>
              <w:t>Цель:</w:t>
            </w:r>
            <w:r w:rsidRPr="006B48DA">
              <w:rPr>
                <w:rFonts w:ascii="Times New Roman" w:eastAsia="Times New Roman" w:hAnsi="Times New Roman" w:cs="Times New Roman"/>
                <w:color w:val="000000"/>
                <w:sz w:val="28"/>
                <w:szCs w:val="28"/>
                <w:lang w:eastAsia="ru-RU"/>
              </w:rPr>
              <w:t xml:space="preserve"> Формирование</w:t>
            </w:r>
            <w:r w:rsidRPr="006B48DA">
              <w:rPr>
                <w:rFonts w:ascii="Times New Roman" w:eastAsia="Times New Roman" w:hAnsi="Times New Roman" w:cs="Times New Roman"/>
                <w:color w:val="000000"/>
                <w:sz w:val="28"/>
                <w:szCs w:val="28"/>
                <w:lang w:val="tt-RU" w:eastAsia="ru-RU"/>
              </w:rPr>
              <w:t xml:space="preserve"> </w:t>
            </w:r>
            <w:r w:rsidRPr="006B48DA">
              <w:rPr>
                <w:rFonts w:ascii="Times New Roman" w:eastAsia="Times New Roman" w:hAnsi="Times New Roman" w:cs="Times New Roman"/>
                <w:color w:val="000000"/>
                <w:sz w:val="28"/>
                <w:szCs w:val="28"/>
                <w:lang w:eastAsia="ru-RU"/>
              </w:rPr>
              <w:t>общих представлений о фольклоре, культуре и</w:t>
            </w:r>
            <w:r w:rsidRPr="006B48DA">
              <w:rPr>
                <w:rFonts w:ascii="Times New Roman" w:eastAsia="Times New Roman" w:hAnsi="Times New Roman" w:cs="Times New Roman"/>
                <w:color w:val="000000"/>
                <w:sz w:val="28"/>
                <w:szCs w:val="28"/>
                <w:lang w:val="ba-RU" w:eastAsia="ru-RU"/>
              </w:rPr>
              <w:t xml:space="preserve"> </w:t>
            </w:r>
            <w:r w:rsidRPr="006B48DA">
              <w:rPr>
                <w:rFonts w:ascii="Times New Roman" w:eastAsia="Times New Roman" w:hAnsi="Times New Roman" w:cs="Times New Roman"/>
                <w:color w:val="000000"/>
                <w:sz w:val="28"/>
                <w:szCs w:val="28"/>
                <w:lang w:eastAsia="ru-RU"/>
              </w:rPr>
              <w:t xml:space="preserve">традициях </w:t>
            </w:r>
            <w:r w:rsidRPr="006B48DA">
              <w:rPr>
                <w:rFonts w:ascii="Times New Roman" w:eastAsia="Times New Roman" w:hAnsi="Times New Roman" w:cs="Times New Roman"/>
                <w:color w:val="000000"/>
                <w:sz w:val="28"/>
                <w:szCs w:val="28"/>
                <w:lang w:val="ba-RU" w:eastAsia="ru-RU"/>
              </w:rPr>
              <w:t>башки</w:t>
            </w:r>
            <w:proofErr w:type="spellStart"/>
            <w:r w:rsidRPr="006B48DA">
              <w:rPr>
                <w:rFonts w:ascii="Times New Roman" w:eastAsia="Times New Roman" w:hAnsi="Times New Roman" w:cs="Times New Roman"/>
                <w:color w:val="000000"/>
                <w:sz w:val="28"/>
                <w:szCs w:val="28"/>
                <w:lang w:eastAsia="ru-RU"/>
              </w:rPr>
              <w:t>рского</w:t>
            </w:r>
            <w:proofErr w:type="spellEnd"/>
            <w:r w:rsidRPr="006B48DA">
              <w:rPr>
                <w:rFonts w:ascii="Times New Roman" w:eastAsia="Times New Roman" w:hAnsi="Times New Roman" w:cs="Times New Roman"/>
                <w:color w:val="000000"/>
                <w:sz w:val="28"/>
                <w:szCs w:val="28"/>
                <w:lang w:eastAsia="ru-RU"/>
              </w:rPr>
              <w:t xml:space="preserve"> народа.</w:t>
            </w:r>
          </w:p>
          <w:p w:rsidR="00263968" w:rsidRPr="00553D6F" w:rsidRDefault="00263968" w:rsidP="006B48DA">
            <w:pPr>
              <w:tabs>
                <w:tab w:val="left" w:pos="10342"/>
                <w:tab w:val="left" w:pos="10484"/>
              </w:tabs>
              <w:spacing w:after="0" w:line="240" w:lineRule="auto"/>
              <w:ind w:right="1005"/>
              <w:jc w:val="both"/>
              <w:rPr>
                <w:rFonts w:ascii="Times New Roman" w:eastAsia="Times New Roman" w:hAnsi="Times New Roman" w:cs="Times New Roman"/>
                <w:b/>
                <w:color w:val="000000"/>
                <w:sz w:val="28"/>
                <w:szCs w:val="28"/>
                <w:lang w:eastAsia="ru-RU"/>
              </w:rPr>
            </w:pPr>
            <w:r w:rsidRPr="00553D6F">
              <w:rPr>
                <w:rFonts w:ascii="Times New Roman" w:eastAsia="Times New Roman" w:hAnsi="Times New Roman" w:cs="Times New Roman"/>
                <w:b/>
                <w:color w:val="000000"/>
                <w:sz w:val="28"/>
                <w:szCs w:val="28"/>
                <w:lang w:eastAsia="ru-RU"/>
              </w:rPr>
              <w:t>Задачи:</w:t>
            </w:r>
          </w:p>
          <w:p w:rsidR="00263968" w:rsidRPr="006B48DA" w:rsidRDefault="00263968" w:rsidP="006B48DA">
            <w:pPr>
              <w:tabs>
                <w:tab w:val="left" w:pos="10342"/>
                <w:tab w:val="left" w:pos="10484"/>
              </w:tabs>
              <w:spacing w:after="0" w:line="240" w:lineRule="auto"/>
              <w:ind w:right="1005"/>
              <w:jc w:val="both"/>
              <w:rPr>
                <w:rFonts w:ascii="Times New Roman" w:eastAsia="Times New Roman" w:hAnsi="Times New Roman" w:cs="Times New Roman"/>
                <w:color w:val="000000"/>
                <w:sz w:val="28"/>
                <w:szCs w:val="28"/>
                <w:lang w:eastAsia="ru-RU"/>
              </w:rPr>
            </w:pPr>
            <w:r w:rsidRPr="006B48DA">
              <w:rPr>
                <w:rFonts w:ascii="Times New Roman" w:eastAsia="Times New Roman" w:hAnsi="Times New Roman" w:cs="Times New Roman"/>
                <w:color w:val="000000"/>
                <w:sz w:val="28"/>
                <w:szCs w:val="28"/>
                <w:lang w:val="ba-RU" w:eastAsia="ru-RU"/>
              </w:rPr>
              <w:t xml:space="preserve">-  </w:t>
            </w:r>
            <w:r w:rsidRPr="006B48DA">
              <w:rPr>
                <w:rFonts w:ascii="Times New Roman" w:eastAsia="Times New Roman" w:hAnsi="Times New Roman" w:cs="Times New Roman"/>
                <w:color w:val="000000"/>
                <w:sz w:val="28"/>
                <w:szCs w:val="28"/>
                <w:lang w:eastAsia="ru-RU"/>
              </w:rPr>
              <w:t xml:space="preserve">ознакомить с основными видами </w:t>
            </w:r>
            <w:r w:rsidRPr="006B48DA">
              <w:rPr>
                <w:rFonts w:ascii="Times New Roman" w:eastAsia="Times New Roman" w:hAnsi="Times New Roman" w:cs="Times New Roman"/>
                <w:color w:val="000000"/>
                <w:sz w:val="28"/>
                <w:szCs w:val="28"/>
                <w:lang w:val="ba-RU" w:eastAsia="ru-RU"/>
              </w:rPr>
              <w:t>башки</w:t>
            </w:r>
            <w:proofErr w:type="spellStart"/>
            <w:r w:rsidRPr="006B48DA">
              <w:rPr>
                <w:rFonts w:ascii="Times New Roman" w:eastAsia="Times New Roman" w:hAnsi="Times New Roman" w:cs="Times New Roman"/>
                <w:color w:val="000000"/>
                <w:sz w:val="28"/>
                <w:szCs w:val="28"/>
                <w:lang w:eastAsia="ru-RU"/>
              </w:rPr>
              <w:t>рского</w:t>
            </w:r>
            <w:proofErr w:type="spellEnd"/>
            <w:r w:rsidRPr="006B48DA">
              <w:rPr>
                <w:rFonts w:ascii="Times New Roman" w:eastAsia="Times New Roman" w:hAnsi="Times New Roman" w:cs="Times New Roman"/>
                <w:color w:val="000000"/>
                <w:sz w:val="28"/>
                <w:szCs w:val="28"/>
                <w:lang w:eastAsia="ru-RU"/>
              </w:rPr>
              <w:t xml:space="preserve"> фольклора;</w:t>
            </w:r>
          </w:p>
          <w:p w:rsidR="00263968" w:rsidRPr="006B48DA" w:rsidRDefault="00263968" w:rsidP="006B48DA">
            <w:pPr>
              <w:tabs>
                <w:tab w:val="left" w:pos="10342"/>
                <w:tab w:val="left" w:pos="10484"/>
              </w:tabs>
              <w:spacing w:after="0" w:line="240" w:lineRule="auto"/>
              <w:ind w:right="90"/>
              <w:jc w:val="both"/>
              <w:rPr>
                <w:rFonts w:ascii="Times New Roman" w:eastAsia="Times New Roman" w:hAnsi="Times New Roman" w:cs="Times New Roman"/>
                <w:color w:val="000000"/>
                <w:sz w:val="28"/>
                <w:szCs w:val="28"/>
                <w:lang w:eastAsia="ru-RU"/>
              </w:rPr>
            </w:pPr>
            <w:r w:rsidRPr="006B48DA">
              <w:rPr>
                <w:rFonts w:ascii="Times New Roman" w:eastAsia="Times New Roman" w:hAnsi="Times New Roman" w:cs="Times New Roman"/>
                <w:color w:val="000000"/>
                <w:sz w:val="28"/>
                <w:szCs w:val="28"/>
                <w:lang w:val="ba-RU" w:eastAsia="ru-RU"/>
              </w:rPr>
              <w:t xml:space="preserve">- </w:t>
            </w:r>
            <w:r w:rsidRPr="006B48DA">
              <w:rPr>
                <w:rFonts w:ascii="Times New Roman" w:eastAsia="Times New Roman" w:hAnsi="Times New Roman" w:cs="Times New Roman"/>
                <w:color w:val="000000"/>
                <w:sz w:val="28"/>
                <w:szCs w:val="28"/>
                <w:lang w:eastAsia="ru-RU"/>
              </w:rPr>
              <w:t xml:space="preserve">учить правильно произносить слова на </w:t>
            </w:r>
            <w:r w:rsidRPr="006B48DA">
              <w:rPr>
                <w:rFonts w:ascii="Times New Roman" w:eastAsia="Times New Roman" w:hAnsi="Times New Roman" w:cs="Times New Roman"/>
                <w:color w:val="000000"/>
                <w:sz w:val="28"/>
                <w:szCs w:val="28"/>
                <w:lang w:val="ba-RU" w:eastAsia="ru-RU"/>
              </w:rPr>
              <w:t>башки</w:t>
            </w:r>
            <w:proofErr w:type="spellStart"/>
            <w:r w:rsidRPr="006B48DA">
              <w:rPr>
                <w:rFonts w:ascii="Times New Roman" w:eastAsia="Times New Roman" w:hAnsi="Times New Roman" w:cs="Times New Roman"/>
                <w:color w:val="000000"/>
                <w:sz w:val="28"/>
                <w:szCs w:val="28"/>
                <w:lang w:eastAsia="ru-RU"/>
              </w:rPr>
              <w:t>рском</w:t>
            </w:r>
            <w:proofErr w:type="spellEnd"/>
            <w:r w:rsidRPr="006B48DA">
              <w:rPr>
                <w:rFonts w:ascii="Times New Roman" w:eastAsia="Times New Roman" w:hAnsi="Times New Roman" w:cs="Times New Roman"/>
                <w:color w:val="000000"/>
                <w:sz w:val="28"/>
                <w:szCs w:val="28"/>
                <w:lang w:eastAsia="ru-RU"/>
              </w:rPr>
              <w:t xml:space="preserve"> языке, читать стихотворения </w:t>
            </w:r>
            <w:r w:rsidRPr="006B48DA">
              <w:rPr>
                <w:rFonts w:ascii="Times New Roman" w:eastAsia="Times New Roman" w:hAnsi="Times New Roman" w:cs="Times New Roman"/>
                <w:color w:val="000000"/>
                <w:sz w:val="28"/>
                <w:szCs w:val="28"/>
                <w:lang w:eastAsia="ru-RU"/>
              </w:rPr>
              <w:br/>
            </w:r>
            <w:r w:rsidRPr="006B48DA">
              <w:rPr>
                <w:rFonts w:ascii="Times New Roman" w:eastAsia="Times New Roman" w:hAnsi="Times New Roman" w:cs="Times New Roman"/>
                <w:color w:val="000000"/>
                <w:sz w:val="28"/>
                <w:szCs w:val="28"/>
                <w:lang w:val="ba-RU" w:eastAsia="ru-RU"/>
              </w:rPr>
              <w:t xml:space="preserve"> башки</w:t>
            </w:r>
            <w:proofErr w:type="spellStart"/>
            <w:r w:rsidRPr="006B48DA">
              <w:rPr>
                <w:rFonts w:ascii="Times New Roman" w:eastAsia="Times New Roman" w:hAnsi="Times New Roman" w:cs="Times New Roman"/>
                <w:color w:val="000000"/>
                <w:sz w:val="28"/>
                <w:szCs w:val="28"/>
                <w:lang w:eastAsia="ru-RU"/>
              </w:rPr>
              <w:t>рских</w:t>
            </w:r>
            <w:proofErr w:type="spellEnd"/>
            <w:r w:rsidRPr="006B48DA">
              <w:rPr>
                <w:rFonts w:ascii="Times New Roman" w:eastAsia="Times New Roman" w:hAnsi="Times New Roman" w:cs="Times New Roman"/>
                <w:color w:val="000000"/>
                <w:sz w:val="28"/>
                <w:szCs w:val="28"/>
                <w:lang w:eastAsia="ru-RU"/>
              </w:rPr>
              <w:t xml:space="preserve"> поэтов;</w:t>
            </w:r>
          </w:p>
          <w:p w:rsidR="00263968" w:rsidRPr="006B48DA" w:rsidRDefault="00263968" w:rsidP="006B48DA">
            <w:pPr>
              <w:tabs>
                <w:tab w:val="left" w:pos="10342"/>
                <w:tab w:val="left" w:pos="10484"/>
              </w:tabs>
              <w:spacing w:after="0" w:line="240" w:lineRule="auto"/>
              <w:ind w:right="90"/>
              <w:jc w:val="both"/>
              <w:rPr>
                <w:rFonts w:ascii="Times New Roman" w:eastAsia="Times New Roman" w:hAnsi="Times New Roman" w:cs="Times New Roman"/>
                <w:color w:val="000000"/>
                <w:sz w:val="28"/>
                <w:szCs w:val="28"/>
                <w:lang w:eastAsia="ru-RU"/>
              </w:rPr>
            </w:pPr>
            <w:r w:rsidRPr="006B48DA">
              <w:rPr>
                <w:rFonts w:ascii="Times New Roman" w:eastAsia="Times New Roman" w:hAnsi="Times New Roman" w:cs="Times New Roman"/>
                <w:color w:val="000000"/>
                <w:sz w:val="28"/>
                <w:szCs w:val="28"/>
                <w:lang w:val="ba-RU" w:eastAsia="ru-RU"/>
              </w:rPr>
              <w:t xml:space="preserve">- </w:t>
            </w:r>
            <w:r w:rsidRPr="006B48DA">
              <w:rPr>
                <w:rFonts w:ascii="Times New Roman" w:eastAsia="Times New Roman" w:hAnsi="Times New Roman" w:cs="Times New Roman"/>
                <w:color w:val="000000"/>
                <w:sz w:val="28"/>
                <w:szCs w:val="28"/>
                <w:lang w:eastAsia="ru-RU"/>
              </w:rPr>
              <w:t xml:space="preserve"> воспитывать интерес к творчеству выдающихся деятелей </w:t>
            </w:r>
            <w:r w:rsidRPr="006B48DA">
              <w:rPr>
                <w:rFonts w:ascii="Times New Roman" w:eastAsia="Times New Roman" w:hAnsi="Times New Roman" w:cs="Times New Roman"/>
                <w:color w:val="000000"/>
                <w:sz w:val="28"/>
                <w:szCs w:val="28"/>
                <w:lang w:val="ba-RU" w:eastAsia="ru-RU"/>
              </w:rPr>
              <w:t>башкирского</w:t>
            </w:r>
            <w:r w:rsidRPr="006B48DA">
              <w:rPr>
                <w:rFonts w:ascii="Times New Roman" w:eastAsia="Times New Roman" w:hAnsi="Times New Roman" w:cs="Times New Roman"/>
                <w:color w:val="000000"/>
                <w:sz w:val="28"/>
                <w:szCs w:val="28"/>
                <w:lang w:eastAsia="ru-RU"/>
              </w:rPr>
              <w:t xml:space="preserve"> народа;</w:t>
            </w:r>
          </w:p>
          <w:p w:rsidR="00263968" w:rsidRPr="00C322AD" w:rsidRDefault="00263968" w:rsidP="00C322AD">
            <w:pPr>
              <w:tabs>
                <w:tab w:val="left" w:pos="10342"/>
                <w:tab w:val="left" w:pos="10484"/>
              </w:tabs>
              <w:spacing w:after="0" w:line="240" w:lineRule="auto"/>
              <w:ind w:right="1005"/>
              <w:jc w:val="both"/>
              <w:rPr>
                <w:rFonts w:ascii="Times New Roman" w:eastAsia="Times New Roman" w:hAnsi="Times New Roman" w:cs="Times New Roman"/>
                <w:color w:val="000000"/>
                <w:sz w:val="28"/>
                <w:szCs w:val="28"/>
                <w:lang w:eastAsia="ru-RU"/>
              </w:rPr>
            </w:pPr>
            <w:r w:rsidRPr="006B48DA">
              <w:rPr>
                <w:rFonts w:ascii="Times New Roman" w:eastAsia="Times New Roman" w:hAnsi="Times New Roman" w:cs="Times New Roman"/>
                <w:color w:val="000000"/>
                <w:sz w:val="28"/>
                <w:szCs w:val="28"/>
                <w:lang w:val="ba-RU" w:eastAsia="ru-RU"/>
              </w:rPr>
              <w:t xml:space="preserve">- </w:t>
            </w:r>
            <w:r w:rsidRPr="006B48DA">
              <w:rPr>
                <w:rFonts w:ascii="Times New Roman" w:eastAsia="Times New Roman" w:hAnsi="Times New Roman" w:cs="Times New Roman"/>
                <w:color w:val="000000"/>
                <w:sz w:val="28"/>
                <w:szCs w:val="28"/>
                <w:lang w:eastAsia="ru-RU"/>
              </w:rPr>
              <w:t xml:space="preserve">развивать творческие способности через обучение </w:t>
            </w:r>
            <w:r w:rsidRPr="006B48DA">
              <w:rPr>
                <w:rFonts w:ascii="Times New Roman" w:eastAsia="Times New Roman" w:hAnsi="Times New Roman" w:cs="Times New Roman"/>
                <w:color w:val="000000"/>
                <w:sz w:val="28"/>
                <w:szCs w:val="28"/>
                <w:lang w:val="ba-RU" w:eastAsia="ru-RU"/>
              </w:rPr>
              <w:t>башки</w:t>
            </w:r>
            <w:proofErr w:type="spellStart"/>
            <w:r w:rsidRPr="006B48DA">
              <w:rPr>
                <w:rFonts w:ascii="Times New Roman" w:eastAsia="Times New Roman" w:hAnsi="Times New Roman" w:cs="Times New Roman"/>
                <w:color w:val="000000"/>
                <w:sz w:val="28"/>
                <w:szCs w:val="28"/>
                <w:lang w:eastAsia="ru-RU"/>
              </w:rPr>
              <w:t>рскому</w:t>
            </w:r>
            <w:proofErr w:type="spellEnd"/>
            <w:r w:rsidRPr="006B48DA">
              <w:rPr>
                <w:rFonts w:ascii="Times New Roman" w:eastAsia="Times New Roman" w:hAnsi="Times New Roman" w:cs="Times New Roman"/>
                <w:color w:val="000000"/>
                <w:sz w:val="28"/>
                <w:szCs w:val="28"/>
                <w:lang w:eastAsia="ru-RU"/>
              </w:rPr>
              <w:t xml:space="preserve"> языку.</w:t>
            </w:r>
          </w:p>
          <w:p w:rsidR="00C322AD" w:rsidRPr="00C322AD" w:rsidRDefault="00C322AD" w:rsidP="00C322AD">
            <w:pPr>
              <w:tabs>
                <w:tab w:val="left" w:pos="10342"/>
                <w:tab w:val="left" w:pos="10484"/>
              </w:tabs>
              <w:spacing w:after="0" w:line="240" w:lineRule="auto"/>
              <w:ind w:right="1005"/>
              <w:jc w:val="both"/>
              <w:rPr>
                <w:rFonts w:ascii="Times New Roman" w:eastAsia="Times New Roman" w:hAnsi="Times New Roman" w:cs="Times New Roman"/>
                <w:color w:val="000000"/>
                <w:sz w:val="28"/>
                <w:szCs w:val="28"/>
                <w:lang w:eastAsia="ru-RU"/>
              </w:rPr>
            </w:pPr>
          </w:p>
          <w:p w:rsidR="00263968" w:rsidRPr="006B48DA" w:rsidRDefault="00263968" w:rsidP="006B48DA">
            <w:pPr>
              <w:spacing w:after="0" w:line="240" w:lineRule="auto"/>
              <w:jc w:val="both"/>
              <w:rPr>
                <w:rFonts w:ascii="Times New Roman" w:eastAsia="Calibri" w:hAnsi="Times New Roman" w:cs="Times New Roman"/>
                <w:b/>
                <w:sz w:val="28"/>
                <w:szCs w:val="28"/>
              </w:rPr>
            </w:pPr>
            <w:r w:rsidRPr="006B48DA">
              <w:rPr>
                <w:rFonts w:ascii="Times New Roman" w:eastAsia="Calibri" w:hAnsi="Times New Roman" w:cs="Times New Roman"/>
                <w:b/>
                <w:sz w:val="28"/>
                <w:szCs w:val="28"/>
              </w:rPr>
              <w:t>Актуальность</w:t>
            </w:r>
          </w:p>
          <w:p w:rsidR="00263968" w:rsidRPr="006B48DA" w:rsidRDefault="00263968" w:rsidP="006B48DA">
            <w:pPr>
              <w:spacing w:after="0" w:line="240" w:lineRule="auto"/>
              <w:jc w:val="both"/>
              <w:rPr>
                <w:rFonts w:ascii="Times New Roman" w:eastAsia="Calibri" w:hAnsi="Times New Roman" w:cs="Times New Roman"/>
                <w:sz w:val="28"/>
                <w:szCs w:val="28"/>
              </w:rPr>
            </w:pPr>
          </w:p>
          <w:p w:rsidR="00263968" w:rsidRPr="00C322AD" w:rsidRDefault="000731E1"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 xml:space="preserve">             </w:t>
            </w:r>
            <w:r w:rsidR="00263968" w:rsidRPr="006B48DA">
              <w:rPr>
                <w:rFonts w:ascii="Times New Roman" w:eastAsia="Calibri" w:hAnsi="Times New Roman" w:cs="Times New Roman"/>
                <w:sz w:val="28"/>
                <w:szCs w:val="28"/>
              </w:rPr>
              <w:t>В основе программы лежит идея использования потенциала театральной педагогики, позволяющей развивать личность ребёнка, оптимизировать процесс развития речи, голоса, чувства ритма, пластики движений.</w:t>
            </w:r>
          </w:p>
          <w:p w:rsidR="00263968" w:rsidRPr="006B48DA" w:rsidRDefault="000731E1"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 xml:space="preserve">             </w:t>
            </w:r>
            <w:r w:rsidR="00263968" w:rsidRPr="006B48DA">
              <w:rPr>
                <w:rFonts w:ascii="Times New Roman" w:eastAsia="Calibri" w:hAnsi="Times New Roman" w:cs="Times New Roman"/>
                <w:sz w:val="28"/>
                <w:szCs w:val="28"/>
              </w:rPr>
              <w:t>Новизна образовательной программы состоит в том, что учебно-воспитательный процесс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воспитанников объединения.</w:t>
            </w:r>
          </w:p>
          <w:p w:rsidR="00263968" w:rsidRPr="006B48DA" w:rsidRDefault="000731E1"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 xml:space="preserve">             </w:t>
            </w:r>
            <w:r w:rsidR="00263968" w:rsidRPr="006B48DA">
              <w:rPr>
                <w:rFonts w:ascii="Times New Roman" w:eastAsia="Calibri" w:hAnsi="Times New Roman" w:cs="Times New Roman"/>
                <w:sz w:val="28"/>
                <w:szCs w:val="28"/>
              </w:rPr>
              <w:t xml:space="preserve">Программа способствует подъему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 Выбор профессии не является конечным результатом программы, но даёт возможность обучить детей профессиональным навыкам, предоставляет условия для проведения педагогом </w:t>
            </w:r>
            <w:proofErr w:type="spellStart"/>
            <w:r w:rsidR="00263968" w:rsidRPr="006B48DA">
              <w:rPr>
                <w:rFonts w:ascii="Times New Roman" w:eastAsia="Calibri" w:hAnsi="Times New Roman" w:cs="Times New Roman"/>
                <w:sz w:val="28"/>
                <w:szCs w:val="28"/>
              </w:rPr>
              <w:t>профориентационной</w:t>
            </w:r>
            <w:proofErr w:type="spellEnd"/>
            <w:r w:rsidR="00263968" w:rsidRPr="006B48DA">
              <w:rPr>
                <w:rFonts w:ascii="Times New Roman" w:eastAsia="Calibri" w:hAnsi="Times New Roman" w:cs="Times New Roman"/>
                <w:sz w:val="28"/>
                <w:szCs w:val="28"/>
              </w:rPr>
              <w:t xml:space="preserve"> работы.</w:t>
            </w:r>
          </w:p>
          <w:p w:rsidR="00263968" w:rsidRPr="006B48DA" w:rsidRDefault="000731E1"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 xml:space="preserve">             </w:t>
            </w:r>
            <w:r w:rsidR="00263968" w:rsidRPr="006B48DA">
              <w:rPr>
                <w:rFonts w:ascii="Times New Roman" w:eastAsia="Calibri" w:hAnsi="Times New Roman" w:cs="Times New Roman"/>
                <w:sz w:val="28"/>
                <w:szCs w:val="28"/>
              </w:rPr>
              <w:t>Полученные знания позволят воспитанникам преодолеть психологическую инертность, позволят развить их творческую активность, способность сравнивать, анализировать, планировать, ставить внутренние цели, стремиться к ним.</w:t>
            </w:r>
          </w:p>
          <w:p w:rsidR="00263968" w:rsidRPr="006B48DA" w:rsidRDefault="00263968" w:rsidP="006B48DA">
            <w:pPr>
              <w:spacing w:after="0" w:line="240" w:lineRule="auto"/>
              <w:jc w:val="both"/>
              <w:rPr>
                <w:rFonts w:ascii="Times New Roman" w:eastAsia="Calibri" w:hAnsi="Times New Roman" w:cs="Times New Roman"/>
                <w:sz w:val="28"/>
                <w:szCs w:val="28"/>
              </w:rPr>
            </w:pPr>
          </w:p>
          <w:p w:rsidR="00263968" w:rsidRPr="006B48DA" w:rsidRDefault="000731E1" w:rsidP="006B48DA">
            <w:pPr>
              <w:spacing w:after="0" w:line="240" w:lineRule="auto"/>
              <w:jc w:val="both"/>
              <w:rPr>
                <w:rFonts w:ascii="Times New Roman" w:eastAsia="Calibri" w:hAnsi="Times New Roman" w:cs="Times New Roman"/>
                <w:b/>
                <w:sz w:val="28"/>
                <w:szCs w:val="28"/>
              </w:rPr>
            </w:pPr>
            <w:r w:rsidRPr="006B48DA">
              <w:rPr>
                <w:rFonts w:ascii="Times New Roman" w:eastAsia="Calibri" w:hAnsi="Times New Roman" w:cs="Times New Roman"/>
                <w:b/>
                <w:sz w:val="28"/>
                <w:szCs w:val="28"/>
              </w:rPr>
              <w:t xml:space="preserve">            </w:t>
            </w:r>
            <w:r w:rsidR="00263968" w:rsidRPr="006B48DA">
              <w:rPr>
                <w:rFonts w:ascii="Times New Roman" w:eastAsia="Calibri" w:hAnsi="Times New Roman" w:cs="Times New Roman"/>
                <w:b/>
                <w:sz w:val="28"/>
                <w:szCs w:val="28"/>
              </w:rPr>
              <w:t>Структура программы</w:t>
            </w:r>
          </w:p>
          <w:p w:rsidR="00263968" w:rsidRPr="006B48DA" w:rsidRDefault="00263968" w:rsidP="006B48DA">
            <w:pPr>
              <w:spacing w:after="0" w:line="240" w:lineRule="auto"/>
              <w:jc w:val="both"/>
              <w:rPr>
                <w:rFonts w:ascii="Times New Roman" w:eastAsia="Calibri" w:hAnsi="Times New Roman" w:cs="Times New Roman"/>
                <w:sz w:val="28"/>
                <w:szCs w:val="28"/>
              </w:rPr>
            </w:pPr>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 xml:space="preserve">В программе выделено </w:t>
            </w:r>
            <w:r w:rsidRPr="006B48DA">
              <w:rPr>
                <w:rFonts w:ascii="Times New Roman" w:eastAsia="Calibri" w:hAnsi="Times New Roman" w:cs="Times New Roman"/>
                <w:b/>
                <w:sz w:val="28"/>
                <w:szCs w:val="28"/>
              </w:rPr>
              <w:t>два типа задач</w:t>
            </w:r>
            <w:r w:rsidR="000731E1" w:rsidRPr="006B48DA">
              <w:rPr>
                <w:rFonts w:ascii="Times New Roman" w:eastAsia="Calibri" w:hAnsi="Times New Roman" w:cs="Times New Roman"/>
                <w:sz w:val="28"/>
                <w:szCs w:val="28"/>
              </w:rPr>
              <w:t>:</w:t>
            </w:r>
          </w:p>
          <w:p w:rsidR="00263968" w:rsidRPr="006B48DA" w:rsidRDefault="00263968" w:rsidP="006B48DA">
            <w:pPr>
              <w:spacing w:after="0" w:line="240" w:lineRule="auto"/>
              <w:jc w:val="both"/>
              <w:rPr>
                <w:rFonts w:ascii="Times New Roman" w:eastAsia="Calibri" w:hAnsi="Times New Roman" w:cs="Times New Roman"/>
                <w:sz w:val="28"/>
                <w:szCs w:val="28"/>
              </w:rPr>
            </w:pPr>
          </w:p>
          <w:p w:rsidR="00263968" w:rsidRPr="006B48DA" w:rsidRDefault="00263968" w:rsidP="006B48DA">
            <w:pPr>
              <w:spacing w:after="0" w:line="240" w:lineRule="auto"/>
              <w:jc w:val="both"/>
              <w:rPr>
                <w:rFonts w:ascii="Times New Roman" w:eastAsia="Calibri" w:hAnsi="Times New Roman" w:cs="Times New Roman"/>
                <w:sz w:val="28"/>
                <w:szCs w:val="28"/>
              </w:rPr>
            </w:pPr>
            <w:r w:rsidRPr="00553D6F">
              <w:rPr>
                <w:rFonts w:ascii="Times New Roman" w:eastAsia="Calibri" w:hAnsi="Times New Roman" w:cs="Times New Roman"/>
                <w:b/>
                <w:sz w:val="28"/>
                <w:szCs w:val="28"/>
              </w:rPr>
              <w:lastRenderedPageBreak/>
              <w:t>Первый тип</w:t>
            </w:r>
            <w:r w:rsidRPr="006B48DA">
              <w:rPr>
                <w:rFonts w:ascii="Times New Roman" w:eastAsia="Calibri" w:hAnsi="Times New Roman" w:cs="Times New Roman"/>
                <w:sz w:val="28"/>
                <w:szCs w:val="28"/>
              </w:rPr>
              <w:t xml:space="preserve"> – это воспитательные задачи, которые направлены на развитие эмоциональности, интеллекта, а также коммуникативных особенностей ребенка средствами детского театра.</w:t>
            </w:r>
          </w:p>
          <w:p w:rsidR="00263968" w:rsidRPr="006B48DA" w:rsidRDefault="00263968" w:rsidP="006B48DA">
            <w:pPr>
              <w:spacing w:after="0" w:line="240" w:lineRule="auto"/>
              <w:jc w:val="both"/>
              <w:rPr>
                <w:rFonts w:ascii="Times New Roman" w:eastAsia="Calibri" w:hAnsi="Times New Roman" w:cs="Times New Roman"/>
                <w:sz w:val="28"/>
                <w:szCs w:val="28"/>
              </w:rPr>
            </w:pPr>
          </w:p>
          <w:p w:rsidR="00263968" w:rsidRPr="006B48DA" w:rsidRDefault="00263968" w:rsidP="006B48DA">
            <w:pPr>
              <w:spacing w:after="0" w:line="240" w:lineRule="auto"/>
              <w:jc w:val="both"/>
              <w:rPr>
                <w:rFonts w:ascii="Times New Roman" w:eastAsia="Calibri" w:hAnsi="Times New Roman" w:cs="Times New Roman"/>
                <w:sz w:val="28"/>
                <w:szCs w:val="28"/>
              </w:rPr>
            </w:pPr>
            <w:r w:rsidRPr="00553D6F">
              <w:rPr>
                <w:rFonts w:ascii="Times New Roman" w:eastAsia="Calibri" w:hAnsi="Times New Roman" w:cs="Times New Roman"/>
                <w:b/>
                <w:sz w:val="28"/>
                <w:szCs w:val="28"/>
              </w:rPr>
              <w:t xml:space="preserve"> Второй тип</w:t>
            </w:r>
            <w:r w:rsidRPr="006B48DA">
              <w:rPr>
                <w:rFonts w:ascii="Times New Roman" w:eastAsia="Calibri" w:hAnsi="Times New Roman" w:cs="Times New Roman"/>
                <w:sz w:val="28"/>
                <w:szCs w:val="28"/>
                <w:u w:val="single"/>
              </w:rPr>
              <w:t xml:space="preserve"> </w:t>
            </w:r>
            <w:r w:rsidRPr="006B48DA">
              <w:rPr>
                <w:rFonts w:ascii="Times New Roman" w:eastAsia="Calibri" w:hAnsi="Times New Roman" w:cs="Times New Roman"/>
                <w:sz w:val="28"/>
                <w:szCs w:val="28"/>
              </w:rPr>
              <w:t>– это образовательные задачи, которые связаны непосредственно с развитием артистизма и навыков сценических воплощений, необходимых для участия в детском театре.</w:t>
            </w:r>
          </w:p>
          <w:p w:rsidR="00263968" w:rsidRPr="006B48DA" w:rsidRDefault="00263968" w:rsidP="006B48DA">
            <w:pPr>
              <w:spacing w:after="0" w:line="240" w:lineRule="auto"/>
              <w:jc w:val="both"/>
              <w:rPr>
                <w:rFonts w:ascii="Times New Roman" w:eastAsia="Calibri" w:hAnsi="Times New Roman" w:cs="Times New Roman"/>
                <w:b/>
                <w:sz w:val="28"/>
                <w:szCs w:val="28"/>
              </w:rPr>
            </w:pPr>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b/>
                <w:sz w:val="28"/>
                <w:szCs w:val="28"/>
              </w:rPr>
              <w:t xml:space="preserve">Целью </w:t>
            </w:r>
            <w:r w:rsidRPr="006B48DA">
              <w:rPr>
                <w:rFonts w:ascii="Times New Roman" w:eastAsia="Calibri" w:hAnsi="Times New Roman" w:cs="Times New Roman"/>
                <w:sz w:val="28"/>
                <w:szCs w:val="28"/>
              </w:rPr>
              <w:t>программы является обеспечение эстетического, интеллектуального, нравственного развития воспитанников. Воспитание творческой индивидуальности ребёнка, развитие интереса и отзывчивости к искусству театра и актерской деятельности.</w:t>
            </w:r>
          </w:p>
          <w:p w:rsidR="00263968" w:rsidRPr="006B48DA" w:rsidRDefault="00263968" w:rsidP="006B48DA">
            <w:pPr>
              <w:spacing w:after="0" w:line="240" w:lineRule="auto"/>
              <w:jc w:val="both"/>
              <w:rPr>
                <w:rFonts w:ascii="Times New Roman" w:eastAsia="Calibri" w:hAnsi="Times New Roman" w:cs="Times New Roman"/>
                <w:b/>
                <w:sz w:val="28"/>
                <w:szCs w:val="28"/>
              </w:rPr>
            </w:pPr>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b/>
                <w:sz w:val="28"/>
                <w:szCs w:val="28"/>
              </w:rPr>
              <w:t>Задачи</w:t>
            </w:r>
            <w:r w:rsidRPr="006B48DA">
              <w:rPr>
                <w:rFonts w:ascii="Times New Roman" w:eastAsia="Calibri" w:hAnsi="Times New Roman" w:cs="Times New Roman"/>
                <w:sz w:val="28"/>
                <w:szCs w:val="28"/>
              </w:rPr>
              <w:t>, решаемые в рамках данной программы:</w:t>
            </w:r>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 знакомство детей с различными видами театра (кукольный, драматический, оперный, театр балета, музыкальной комедии).</w:t>
            </w:r>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 поэтапное освоение детьми различных видов творчества.</w:t>
            </w:r>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 совершенствование артистических навыков детей в плане переживания и воплощения образа, моделирование навыков социального поведения в заданных условиях.</w:t>
            </w:r>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 развитие речевой культуры;</w:t>
            </w:r>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 развитие эстетического вкуса.</w:t>
            </w:r>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 воспитание творческой активности ребёнка, ценящей в себе и других такие качества, как доброжелательность, трудолюбие, уважение к творчеству других.</w:t>
            </w:r>
          </w:p>
          <w:p w:rsidR="00263968" w:rsidRPr="006B48DA" w:rsidRDefault="00263968" w:rsidP="006B48DA">
            <w:pPr>
              <w:spacing w:after="0" w:line="240" w:lineRule="auto"/>
              <w:jc w:val="both"/>
              <w:rPr>
                <w:rFonts w:ascii="Times New Roman" w:eastAsia="Calibri" w:hAnsi="Times New Roman" w:cs="Times New Roman"/>
                <w:sz w:val="28"/>
                <w:szCs w:val="28"/>
              </w:rPr>
            </w:pPr>
          </w:p>
          <w:p w:rsidR="00263968" w:rsidRPr="006B48DA" w:rsidRDefault="00263968" w:rsidP="006B48DA">
            <w:pPr>
              <w:tabs>
                <w:tab w:val="left" w:pos="10342"/>
                <w:tab w:val="left" w:pos="10484"/>
              </w:tabs>
              <w:spacing w:after="0" w:line="240" w:lineRule="auto"/>
              <w:ind w:left="560" w:right="1005"/>
              <w:jc w:val="both"/>
              <w:rPr>
                <w:rFonts w:ascii="Times New Roman" w:eastAsia="Calibri" w:hAnsi="Times New Roman" w:cs="Times New Roman"/>
                <w:b/>
                <w:sz w:val="28"/>
                <w:szCs w:val="28"/>
              </w:rPr>
            </w:pPr>
            <w:r w:rsidRPr="006B48DA">
              <w:rPr>
                <w:rFonts w:ascii="Times New Roman" w:eastAsia="Calibri" w:hAnsi="Times New Roman" w:cs="Times New Roman"/>
                <w:b/>
                <w:sz w:val="28"/>
                <w:szCs w:val="28"/>
              </w:rPr>
              <w:t>Место курса в учебном плане:</w:t>
            </w:r>
            <w:r w:rsidRPr="006B48DA">
              <w:rPr>
                <w:rFonts w:ascii="Times New Roman" w:eastAsia="Times New Roman" w:hAnsi="Times New Roman" w:cs="Times New Roman"/>
                <w:color w:val="000000"/>
                <w:sz w:val="28"/>
                <w:szCs w:val="28"/>
                <w:lang w:eastAsia="ru-RU"/>
              </w:rPr>
              <w:t xml:space="preserve"> </w:t>
            </w:r>
          </w:p>
          <w:p w:rsidR="00263968" w:rsidRPr="006B48DA" w:rsidRDefault="00263968" w:rsidP="006B48DA">
            <w:pPr>
              <w:spacing w:after="0" w:line="240" w:lineRule="auto"/>
              <w:jc w:val="both"/>
              <w:rPr>
                <w:rFonts w:ascii="Times New Roman" w:eastAsia="Calibri" w:hAnsi="Times New Roman" w:cs="Times New Roman"/>
                <w:sz w:val="28"/>
                <w:szCs w:val="28"/>
              </w:rPr>
            </w:pPr>
          </w:p>
          <w:p w:rsidR="00263968" w:rsidRPr="006B48DA" w:rsidRDefault="00553D6F" w:rsidP="006B48DA">
            <w:pPr>
              <w:spacing w:after="0" w:line="240" w:lineRule="auto"/>
              <w:jc w:val="both"/>
              <w:rPr>
                <w:rFonts w:ascii="Times New Roman" w:eastAsia="Calibri" w:hAnsi="Times New Roman" w:cs="Times New Roman"/>
                <w:sz w:val="28"/>
                <w:szCs w:val="28"/>
              </w:rPr>
            </w:pPr>
            <w:r w:rsidRPr="00553D6F">
              <w:rPr>
                <w:rFonts w:ascii="Times New Roman" w:eastAsia="Calibri" w:hAnsi="Times New Roman" w:cs="Times New Roman"/>
                <w:sz w:val="28"/>
                <w:szCs w:val="28"/>
              </w:rPr>
              <w:t xml:space="preserve">         </w:t>
            </w:r>
            <w:r w:rsidR="00263968" w:rsidRPr="006B48DA">
              <w:rPr>
                <w:rFonts w:ascii="Times New Roman" w:eastAsia="Calibri" w:hAnsi="Times New Roman" w:cs="Times New Roman"/>
                <w:sz w:val="28"/>
                <w:szCs w:val="28"/>
              </w:rPr>
              <w:t>Про</w:t>
            </w:r>
            <w:r w:rsidR="003F28E9">
              <w:rPr>
                <w:rFonts w:ascii="Times New Roman" w:eastAsia="Calibri" w:hAnsi="Times New Roman" w:cs="Times New Roman"/>
                <w:sz w:val="28"/>
                <w:szCs w:val="28"/>
              </w:rPr>
              <w:t>грамма рассчитана для учащихся 4-10</w:t>
            </w:r>
            <w:r w:rsidR="00263968" w:rsidRPr="006B48DA">
              <w:rPr>
                <w:rFonts w:ascii="Times New Roman" w:eastAsia="Calibri" w:hAnsi="Times New Roman" w:cs="Times New Roman"/>
                <w:sz w:val="28"/>
                <w:szCs w:val="28"/>
              </w:rPr>
              <w:t xml:space="preserve"> классов</w:t>
            </w:r>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На реализацию т</w:t>
            </w:r>
            <w:r w:rsidR="003F28E9">
              <w:rPr>
                <w:rFonts w:ascii="Times New Roman" w:eastAsia="Calibri" w:hAnsi="Times New Roman" w:cs="Times New Roman"/>
                <w:sz w:val="28"/>
                <w:szCs w:val="28"/>
              </w:rPr>
              <w:t xml:space="preserve">еатрального </w:t>
            </w:r>
            <w:proofErr w:type="gramStart"/>
            <w:r w:rsidR="003F28E9">
              <w:rPr>
                <w:rFonts w:ascii="Times New Roman" w:eastAsia="Calibri" w:hAnsi="Times New Roman" w:cs="Times New Roman"/>
                <w:sz w:val="28"/>
                <w:szCs w:val="28"/>
              </w:rPr>
              <w:t>курса  отводится</w:t>
            </w:r>
            <w:proofErr w:type="gramEnd"/>
            <w:r w:rsidR="003F28E9">
              <w:rPr>
                <w:rFonts w:ascii="Times New Roman" w:eastAsia="Calibri" w:hAnsi="Times New Roman" w:cs="Times New Roman"/>
                <w:sz w:val="28"/>
                <w:szCs w:val="28"/>
              </w:rPr>
              <w:t xml:space="preserve"> 110</w:t>
            </w:r>
            <w:r w:rsidRPr="006B48DA">
              <w:rPr>
                <w:rFonts w:ascii="Times New Roman" w:eastAsia="Calibri" w:hAnsi="Times New Roman" w:cs="Times New Roman"/>
                <w:sz w:val="28"/>
                <w:szCs w:val="28"/>
              </w:rPr>
              <w:t xml:space="preserve"> ч в год ( 3</w:t>
            </w:r>
            <w:r w:rsidR="003F28E9">
              <w:rPr>
                <w:rFonts w:ascii="Times New Roman" w:eastAsia="Calibri" w:hAnsi="Times New Roman" w:cs="Times New Roman"/>
                <w:sz w:val="28"/>
                <w:szCs w:val="28"/>
                <w:lang w:val="ba-RU"/>
              </w:rPr>
              <w:t xml:space="preserve"> </w:t>
            </w:r>
            <w:r w:rsidRPr="006B48DA">
              <w:rPr>
                <w:rFonts w:ascii="Times New Roman" w:eastAsia="Calibri" w:hAnsi="Times New Roman" w:cs="Times New Roman"/>
                <w:sz w:val="28"/>
                <w:szCs w:val="28"/>
              </w:rPr>
              <w:t>час</w:t>
            </w:r>
            <w:r w:rsidR="003F28E9">
              <w:rPr>
                <w:rFonts w:ascii="Times New Roman" w:eastAsia="Calibri" w:hAnsi="Times New Roman" w:cs="Times New Roman"/>
                <w:sz w:val="28"/>
                <w:szCs w:val="28"/>
                <w:lang w:val="ba-RU"/>
              </w:rPr>
              <w:t>а</w:t>
            </w:r>
            <w:r w:rsidRPr="006B48DA">
              <w:rPr>
                <w:rFonts w:ascii="Times New Roman" w:eastAsia="Calibri" w:hAnsi="Times New Roman" w:cs="Times New Roman"/>
                <w:sz w:val="28"/>
                <w:szCs w:val="28"/>
              </w:rPr>
              <w:t xml:space="preserve"> в неделю). Занятия проводятся по 45 минут.</w:t>
            </w:r>
          </w:p>
          <w:p w:rsidR="00263968" w:rsidRPr="006B48DA" w:rsidRDefault="00263968" w:rsidP="006B48DA">
            <w:pPr>
              <w:spacing w:after="0" w:line="240" w:lineRule="auto"/>
              <w:jc w:val="both"/>
              <w:rPr>
                <w:rFonts w:ascii="Times New Roman" w:eastAsia="Calibri" w:hAnsi="Times New Roman" w:cs="Times New Roman"/>
                <w:sz w:val="28"/>
                <w:szCs w:val="28"/>
              </w:rPr>
            </w:pPr>
          </w:p>
          <w:p w:rsidR="00263968" w:rsidRPr="006B48DA" w:rsidRDefault="00553D6F" w:rsidP="006B48DA">
            <w:pPr>
              <w:spacing w:after="0" w:line="240" w:lineRule="auto"/>
              <w:jc w:val="both"/>
              <w:rPr>
                <w:rFonts w:ascii="Times New Roman" w:eastAsia="Calibri" w:hAnsi="Times New Roman" w:cs="Times New Roman"/>
                <w:sz w:val="28"/>
                <w:szCs w:val="28"/>
              </w:rPr>
            </w:pPr>
            <w:r w:rsidRPr="00553D6F">
              <w:rPr>
                <w:rFonts w:ascii="Times New Roman" w:eastAsia="Calibri" w:hAnsi="Times New Roman" w:cs="Times New Roman"/>
                <w:b/>
                <w:sz w:val="28"/>
                <w:szCs w:val="28"/>
              </w:rPr>
              <w:t xml:space="preserve">         </w:t>
            </w:r>
            <w:r w:rsidR="00263968" w:rsidRPr="006B48DA">
              <w:rPr>
                <w:rFonts w:ascii="Times New Roman" w:eastAsia="Calibri" w:hAnsi="Times New Roman" w:cs="Times New Roman"/>
                <w:b/>
                <w:sz w:val="28"/>
                <w:szCs w:val="28"/>
              </w:rPr>
              <w:t>70% содержания планирования направлено на активную двигательную деятельность учащихся.</w:t>
            </w:r>
            <w:r w:rsidR="00263968" w:rsidRPr="006B48DA">
              <w:rPr>
                <w:rFonts w:ascii="Times New Roman" w:eastAsia="Calibri" w:hAnsi="Times New Roman" w:cs="Times New Roman"/>
                <w:sz w:val="28"/>
                <w:szCs w:val="28"/>
              </w:rPr>
              <w:t xml:space="preserve"> Это: репетиции, показ спектаклей, подготовка костюмов, посещение театров. Остальное время распределено на проведение тематических бесед, просмотр электронных презентаций и сказок, заучивание текстов, репетиции. Для успешной реализации программы будут использованы </w:t>
            </w:r>
            <w:proofErr w:type="spellStart"/>
            <w:r w:rsidR="00263968" w:rsidRPr="006B48DA">
              <w:rPr>
                <w:rFonts w:ascii="Times New Roman" w:eastAsia="Calibri" w:hAnsi="Times New Roman" w:cs="Times New Roman"/>
                <w:sz w:val="28"/>
                <w:szCs w:val="28"/>
              </w:rPr>
              <w:t>Интерет</w:t>
            </w:r>
            <w:proofErr w:type="spellEnd"/>
            <w:r w:rsidR="00263968" w:rsidRPr="006B48DA">
              <w:rPr>
                <w:rFonts w:ascii="Times New Roman" w:eastAsia="Calibri" w:hAnsi="Times New Roman" w:cs="Times New Roman"/>
                <w:sz w:val="28"/>
                <w:szCs w:val="28"/>
              </w:rPr>
              <w:t>-ресурсы, посещение спектаклей.</w:t>
            </w:r>
          </w:p>
          <w:p w:rsidR="00263968" w:rsidRPr="006B48DA" w:rsidRDefault="00263968" w:rsidP="006B48DA">
            <w:pPr>
              <w:spacing w:after="0" w:line="240" w:lineRule="auto"/>
              <w:jc w:val="both"/>
              <w:rPr>
                <w:rFonts w:ascii="Times New Roman" w:eastAsia="Calibri" w:hAnsi="Times New Roman" w:cs="Times New Roman"/>
                <w:sz w:val="28"/>
                <w:szCs w:val="28"/>
              </w:rPr>
            </w:pPr>
          </w:p>
          <w:p w:rsidR="00263968" w:rsidRPr="006B48DA" w:rsidRDefault="00263968" w:rsidP="006B48DA">
            <w:pPr>
              <w:spacing w:after="0" w:line="240" w:lineRule="auto"/>
              <w:jc w:val="both"/>
              <w:rPr>
                <w:rFonts w:ascii="Times New Roman" w:eastAsia="Calibri" w:hAnsi="Times New Roman" w:cs="Times New Roman"/>
                <w:b/>
                <w:sz w:val="28"/>
                <w:szCs w:val="28"/>
              </w:rPr>
            </w:pPr>
          </w:p>
          <w:p w:rsidR="00263968" w:rsidRPr="006B48DA" w:rsidRDefault="00263968" w:rsidP="006B48DA">
            <w:pPr>
              <w:spacing w:after="0" w:line="240" w:lineRule="auto"/>
              <w:jc w:val="both"/>
              <w:rPr>
                <w:rFonts w:ascii="Times New Roman" w:eastAsia="Calibri" w:hAnsi="Times New Roman" w:cs="Times New Roman"/>
                <w:b/>
                <w:sz w:val="28"/>
                <w:szCs w:val="28"/>
              </w:rPr>
            </w:pPr>
            <w:r w:rsidRPr="006B48DA">
              <w:rPr>
                <w:rFonts w:ascii="Times New Roman" w:eastAsia="Calibri" w:hAnsi="Times New Roman" w:cs="Times New Roman"/>
                <w:b/>
                <w:sz w:val="28"/>
                <w:szCs w:val="28"/>
              </w:rPr>
              <w:t>Программа строится на следующих концептуальных принципах:</w:t>
            </w:r>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Принцип успеха Каждый ребенок должен чувствовать успех в какой-либо сфере деятельности. Это ведет к формированию позитивной «Я-концепции» и признанию себя как уникальной составляющей окружающего мира.</w:t>
            </w:r>
          </w:p>
          <w:p w:rsidR="00263968" w:rsidRPr="006B48DA" w:rsidRDefault="00263968" w:rsidP="006B48DA">
            <w:pPr>
              <w:spacing w:after="0" w:line="240" w:lineRule="auto"/>
              <w:jc w:val="both"/>
              <w:rPr>
                <w:rFonts w:ascii="Times New Roman" w:eastAsia="Calibri" w:hAnsi="Times New Roman" w:cs="Times New Roman"/>
                <w:b/>
                <w:sz w:val="28"/>
                <w:szCs w:val="28"/>
                <w:u w:val="single"/>
              </w:rPr>
            </w:pPr>
          </w:p>
          <w:p w:rsidR="00263968" w:rsidRPr="006B48DA" w:rsidRDefault="00263968" w:rsidP="006B48DA">
            <w:pPr>
              <w:spacing w:after="0" w:line="240" w:lineRule="auto"/>
              <w:jc w:val="both"/>
              <w:rPr>
                <w:rFonts w:ascii="Times New Roman" w:eastAsia="Calibri" w:hAnsi="Times New Roman" w:cs="Times New Roman"/>
                <w:sz w:val="28"/>
                <w:szCs w:val="28"/>
              </w:rPr>
            </w:pPr>
            <w:r w:rsidRPr="00553D6F">
              <w:rPr>
                <w:rFonts w:ascii="Times New Roman" w:eastAsia="Calibri" w:hAnsi="Times New Roman" w:cs="Times New Roman"/>
                <w:b/>
                <w:sz w:val="28"/>
                <w:szCs w:val="28"/>
              </w:rPr>
              <w:t>Принцип динамики.</w:t>
            </w:r>
            <w:r w:rsidRPr="006B48DA">
              <w:rPr>
                <w:rFonts w:ascii="Times New Roman" w:eastAsia="Calibri" w:hAnsi="Times New Roman" w:cs="Times New Roman"/>
                <w:sz w:val="28"/>
                <w:szCs w:val="28"/>
              </w:rPr>
              <w:t xml:space="preserve"> Предоставить ребёнку возможность активного поиска и </w:t>
            </w:r>
            <w:r w:rsidRPr="006B48DA">
              <w:rPr>
                <w:rFonts w:ascii="Times New Roman" w:eastAsia="Calibri" w:hAnsi="Times New Roman" w:cs="Times New Roman"/>
                <w:sz w:val="28"/>
                <w:szCs w:val="28"/>
              </w:rPr>
              <w:lastRenderedPageBreak/>
              <w:t>освоения объектов интереса, собственного места в творческой деятельности, заниматься тем, что нравиться.</w:t>
            </w:r>
          </w:p>
          <w:p w:rsidR="00263968" w:rsidRPr="006B48DA" w:rsidRDefault="00263968" w:rsidP="006B48DA">
            <w:pPr>
              <w:spacing w:after="0" w:line="240" w:lineRule="auto"/>
              <w:jc w:val="both"/>
              <w:rPr>
                <w:rFonts w:ascii="Times New Roman" w:eastAsia="Calibri" w:hAnsi="Times New Roman" w:cs="Times New Roman"/>
                <w:b/>
                <w:sz w:val="28"/>
                <w:szCs w:val="28"/>
                <w:u w:val="single"/>
              </w:rPr>
            </w:pPr>
          </w:p>
          <w:p w:rsidR="00263968" w:rsidRPr="006B48DA" w:rsidRDefault="00263968" w:rsidP="006B48DA">
            <w:pPr>
              <w:spacing w:after="0" w:line="240" w:lineRule="auto"/>
              <w:jc w:val="both"/>
              <w:rPr>
                <w:rFonts w:ascii="Times New Roman" w:eastAsia="Calibri" w:hAnsi="Times New Roman" w:cs="Times New Roman"/>
                <w:sz w:val="28"/>
                <w:szCs w:val="28"/>
              </w:rPr>
            </w:pPr>
            <w:r w:rsidRPr="00553D6F">
              <w:rPr>
                <w:rFonts w:ascii="Times New Roman" w:eastAsia="Calibri" w:hAnsi="Times New Roman" w:cs="Times New Roman"/>
                <w:b/>
                <w:sz w:val="28"/>
                <w:szCs w:val="28"/>
              </w:rPr>
              <w:t>Принцип демократии</w:t>
            </w:r>
            <w:r w:rsidRPr="00553D6F">
              <w:rPr>
                <w:rFonts w:ascii="Times New Roman" w:eastAsia="Calibri" w:hAnsi="Times New Roman" w:cs="Times New Roman"/>
                <w:sz w:val="28"/>
                <w:szCs w:val="28"/>
              </w:rPr>
              <w:t>.</w:t>
            </w:r>
            <w:r w:rsidRPr="006B48DA">
              <w:rPr>
                <w:rFonts w:ascii="Times New Roman" w:eastAsia="Calibri" w:hAnsi="Times New Roman" w:cs="Times New Roman"/>
                <w:sz w:val="28"/>
                <w:szCs w:val="28"/>
              </w:rPr>
              <w:t xml:space="preserve"> Добровольная ориентация на получение знаний конкретно выбранной деятельности; обсуждение выбора совместной деятельности в коллективе на предстоящий учебный год.</w:t>
            </w:r>
          </w:p>
          <w:p w:rsidR="00263968" w:rsidRPr="006B48DA" w:rsidRDefault="00263968" w:rsidP="006B48DA">
            <w:pPr>
              <w:spacing w:after="0" w:line="240" w:lineRule="auto"/>
              <w:jc w:val="both"/>
              <w:rPr>
                <w:rFonts w:ascii="Times New Roman" w:eastAsia="Calibri" w:hAnsi="Times New Roman" w:cs="Times New Roman"/>
                <w:b/>
                <w:sz w:val="28"/>
                <w:szCs w:val="28"/>
                <w:u w:val="single"/>
              </w:rPr>
            </w:pPr>
          </w:p>
          <w:p w:rsidR="00263968" w:rsidRPr="006B48DA" w:rsidRDefault="00263968" w:rsidP="006B48DA">
            <w:pPr>
              <w:spacing w:after="0" w:line="240" w:lineRule="auto"/>
              <w:jc w:val="both"/>
              <w:rPr>
                <w:rFonts w:ascii="Times New Roman" w:eastAsia="Calibri" w:hAnsi="Times New Roman" w:cs="Times New Roman"/>
                <w:sz w:val="28"/>
                <w:szCs w:val="28"/>
              </w:rPr>
            </w:pPr>
            <w:r w:rsidRPr="00553D6F">
              <w:rPr>
                <w:rFonts w:ascii="Times New Roman" w:eastAsia="Calibri" w:hAnsi="Times New Roman" w:cs="Times New Roman"/>
                <w:b/>
                <w:sz w:val="28"/>
                <w:szCs w:val="28"/>
              </w:rPr>
              <w:t>Принцип доступности.</w:t>
            </w:r>
            <w:r w:rsidRPr="006B48DA">
              <w:rPr>
                <w:rFonts w:ascii="Times New Roman" w:eastAsia="Calibri" w:hAnsi="Times New Roman" w:cs="Times New Roman"/>
                <w:sz w:val="28"/>
                <w:szCs w:val="28"/>
              </w:rPr>
              <w:t xml:space="preserve"> Обучение и воспитание строится с учетом возрастных и индивидуальных возможностей подростков, без интеллектуальных, физических и моральных перегрузок.</w:t>
            </w:r>
          </w:p>
          <w:p w:rsidR="00263968" w:rsidRPr="006B48DA" w:rsidRDefault="00263968" w:rsidP="006B48DA">
            <w:pPr>
              <w:spacing w:after="0" w:line="240" w:lineRule="auto"/>
              <w:jc w:val="both"/>
              <w:rPr>
                <w:rFonts w:ascii="Times New Roman" w:eastAsia="Calibri" w:hAnsi="Times New Roman" w:cs="Times New Roman"/>
                <w:b/>
                <w:sz w:val="28"/>
                <w:szCs w:val="28"/>
                <w:u w:val="single"/>
              </w:rPr>
            </w:pPr>
          </w:p>
          <w:p w:rsidR="00263968" w:rsidRPr="006B48DA" w:rsidRDefault="00263968" w:rsidP="006B48DA">
            <w:pPr>
              <w:spacing w:after="0" w:line="240" w:lineRule="auto"/>
              <w:jc w:val="both"/>
              <w:rPr>
                <w:rFonts w:ascii="Times New Roman" w:eastAsia="Calibri" w:hAnsi="Times New Roman" w:cs="Times New Roman"/>
                <w:sz w:val="28"/>
                <w:szCs w:val="28"/>
              </w:rPr>
            </w:pPr>
            <w:r w:rsidRPr="00553D6F">
              <w:rPr>
                <w:rFonts w:ascii="Times New Roman" w:eastAsia="Calibri" w:hAnsi="Times New Roman" w:cs="Times New Roman"/>
                <w:b/>
                <w:sz w:val="28"/>
                <w:szCs w:val="28"/>
              </w:rPr>
              <w:t>Принцип наглядности.</w:t>
            </w:r>
            <w:r w:rsidRPr="006B48DA">
              <w:rPr>
                <w:rFonts w:ascii="Times New Roman" w:eastAsia="Calibri" w:hAnsi="Times New Roman" w:cs="Times New Roman"/>
                <w:sz w:val="28"/>
                <w:szCs w:val="28"/>
              </w:rPr>
              <w:t xml:space="preserve"> В учебной деятельности используются разнообразные иллюстрации, видеокассеты, аудиокассеты, грамзаписи.</w:t>
            </w:r>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Принцип систематичности и последовательности. Систематичность и последовательность осуществляется как в проведении занятий, так в самостоятельной работе воспитанников. Этот принцип позволяет за меньшее время добиться больших результатов.</w:t>
            </w:r>
          </w:p>
          <w:p w:rsidR="00263968" w:rsidRPr="006B48DA" w:rsidRDefault="00263968" w:rsidP="006B48DA">
            <w:pPr>
              <w:spacing w:after="0" w:line="240" w:lineRule="auto"/>
              <w:jc w:val="both"/>
              <w:rPr>
                <w:rFonts w:ascii="Times New Roman" w:eastAsia="Calibri" w:hAnsi="Times New Roman" w:cs="Times New Roman"/>
                <w:b/>
                <w:sz w:val="28"/>
                <w:szCs w:val="28"/>
              </w:rPr>
            </w:pPr>
          </w:p>
          <w:p w:rsidR="00263968" w:rsidRPr="006B48DA" w:rsidRDefault="000731E1" w:rsidP="006B48DA">
            <w:pPr>
              <w:spacing w:after="0" w:line="240" w:lineRule="auto"/>
              <w:jc w:val="both"/>
              <w:rPr>
                <w:rFonts w:ascii="Times New Roman" w:eastAsia="Calibri" w:hAnsi="Times New Roman" w:cs="Times New Roman"/>
                <w:b/>
                <w:sz w:val="28"/>
                <w:szCs w:val="28"/>
              </w:rPr>
            </w:pPr>
            <w:r w:rsidRPr="006B48DA">
              <w:rPr>
                <w:rFonts w:ascii="Times New Roman" w:eastAsia="Calibri" w:hAnsi="Times New Roman" w:cs="Times New Roman"/>
                <w:b/>
                <w:sz w:val="28"/>
                <w:szCs w:val="28"/>
              </w:rPr>
              <w:t xml:space="preserve">           </w:t>
            </w:r>
            <w:r w:rsidR="00263968" w:rsidRPr="006B48DA">
              <w:rPr>
                <w:rFonts w:ascii="Times New Roman" w:eastAsia="Calibri" w:hAnsi="Times New Roman" w:cs="Times New Roman"/>
                <w:b/>
                <w:sz w:val="28"/>
                <w:szCs w:val="28"/>
              </w:rPr>
              <w:t>Особенности реализации программы:</w:t>
            </w:r>
          </w:p>
          <w:p w:rsidR="00263968" w:rsidRPr="00553D6F" w:rsidRDefault="00263968" w:rsidP="006B48DA">
            <w:pPr>
              <w:spacing w:after="0" w:line="240" w:lineRule="auto"/>
              <w:jc w:val="both"/>
              <w:rPr>
                <w:rFonts w:ascii="Times New Roman" w:eastAsia="Calibri" w:hAnsi="Times New Roman" w:cs="Times New Roman"/>
                <w:b/>
                <w:sz w:val="28"/>
                <w:szCs w:val="28"/>
              </w:rPr>
            </w:pPr>
          </w:p>
          <w:p w:rsidR="00263968" w:rsidRPr="00553D6F" w:rsidRDefault="00263968" w:rsidP="006B48DA">
            <w:pPr>
              <w:spacing w:after="0" w:line="240" w:lineRule="auto"/>
              <w:jc w:val="both"/>
              <w:rPr>
                <w:rFonts w:ascii="Times New Roman" w:eastAsia="Calibri" w:hAnsi="Times New Roman" w:cs="Times New Roman"/>
                <w:b/>
                <w:sz w:val="28"/>
                <w:szCs w:val="28"/>
              </w:rPr>
            </w:pPr>
            <w:r w:rsidRPr="00553D6F">
              <w:rPr>
                <w:rFonts w:ascii="Times New Roman" w:eastAsia="Calibri" w:hAnsi="Times New Roman" w:cs="Times New Roman"/>
                <w:b/>
                <w:sz w:val="28"/>
                <w:szCs w:val="28"/>
              </w:rPr>
              <w:t>Программа включает следующие разделы:</w:t>
            </w:r>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1.  Театральная игра</w:t>
            </w:r>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2.  Культура и техника речи</w:t>
            </w:r>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3.  Ритмопластика</w:t>
            </w:r>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4.  Этика и этикет</w:t>
            </w:r>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5.  Работа над спектаклем, показ спектакля</w:t>
            </w:r>
          </w:p>
          <w:p w:rsidR="00263968" w:rsidRPr="006B48DA" w:rsidRDefault="00263968" w:rsidP="006B48DA">
            <w:pPr>
              <w:spacing w:after="0" w:line="240" w:lineRule="auto"/>
              <w:jc w:val="both"/>
              <w:rPr>
                <w:rFonts w:ascii="Times New Roman" w:eastAsia="Calibri" w:hAnsi="Times New Roman" w:cs="Times New Roman"/>
                <w:sz w:val="28"/>
                <w:szCs w:val="28"/>
              </w:rPr>
            </w:pPr>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Занятия театрального кружка состоят из теоретической и практической частей. Теоретическая часть включает краткие сведения о развитии театрального искусства, цикл познавательных бесед о жизни и творчестве великих мастеров театра, беседы о красоте вокруг нас, профессиональной ориентации школьников. Практическая часть работы направлена на получение навыков актерского мастерства.</w:t>
            </w:r>
          </w:p>
          <w:p w:rsidR="00263968" w:rsidRPr="006B48DA" w:rsidRDefault="00263968" w:rsidP="006B48DA">
            <w:pPr>
              <w:spacing w:after="0" w:line="240" w:lineRule="auto"/>
              <w:jc w:val="both"/>
              <w:rPr>
                <w:rFonts w:ascii="Times New Roman" w:eastAsia="Calibri" w:hAnsi="Times New Roman" w:cs="Times New Roman"/>
                <w:b/>
                <w:sz w:val="28"/>
                <w:szCs w:val="28"/>
              </w:rPr>
            </w:pPr>
          </w:p>
          <w:p w:rsidR="00263968" w:rsidRPr="006B48DA" w:rsidRDefault="000731E1" w:rsidP="006B48DA">
            <w:pPr>
              <w:spacing w:after="0" w:line="240" w:lineRule="auto"/>
              <w:jc w:val="both"/>
              <w:rPr>
                <w:rFonts w:ascii="Times New Roman" w:eastAsia="Calibri" w:hAnsi="Times New Roman" w:cs="Times New Roman"/>
                <w:b/>
                <w:sz w:val="28"/>
                <w:szCs w:val="28"/>
              </w:rPr>
            </w:pPr>
            <w:r w:rsidRPr="006B48DA">
              <w:rPr>
                <w:rFonts w:ascii="Times New Roman" w:eastAsia="Calibri" w:hAnsi="Times New Roman" w:cs="Times New Roman"/>
                <w:b/>
                <w:sz w:val="28"/>
                <w:szCs w:val="28"/>
              </w:rPr>
              <w:t xml:space="preserve">            </w:t>
            </w:r>
            <w:r w:rsidR="00263968" w:rsidRPr="006B48DA">
              <w:rPr>
                <w:rFonts w:ascii="Times New Roman" w:eastAsia="Calibri" w:hAnsi="Times New Roman" w:cs="Times New Roman"/>
                <w:b/>
                <w:sz w:val="28"/>
                <w:szCs w:val="28"/>
              </w:rPr>
              <w:t>Формы работы:</w:t>
            </w:r>
          </w:p>
          <w:p w:rsidR="00263968" w:rsidRPr="006B48DA" w:rsidRDefault="000731E1"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 xml:space="preserve">             </w:t>
            </w:r>
            <w:r w:rsidR="00263968" w:rsidRPr="006B48DA">
              <w:rPr>
                <w:rFonts w:ascii="Times New Roman" w:eastAsia="Calibri" w:hAnsi="Times New Roman" w:cs="Times New Roman"/>
                <w:sz w:val="28"/>
                <w:szCs w:val="28"/>
              </w:rPr>
              <w:t xml:space="preserve">Формы занятий - групповые и индивидуальные занятия для отработки дикции, </w:t>
            </w:r>
            <w:proofErr w:type="spellStart"/>
            <w:r w:rsidR="00263968" w:rsidRPr="006B48DA">
              <w:rPr>
                <w:rFonts w:ascii="Times New Roman" w:eastAsia="Calibri" w:hAnsi="Times New Roman" w:cs="Times New Roman"/>
                <w:sz w:val="28"/>
                <w:szCs w:val="28"/>
              </w:rPr>
              <w:t>мезансцены</w:t>
            </w:r>
            <w:proofErr w:type="spellEnd"/>
            <w:r w:rsidR="00263968" w:rsidRPr="006B48DA">
              <w:rPr>
                <w:rFonts w:ascii="Times New Roman" w:eastAsia="Calibri" w:hAnsi="Times New Roman" w:cs="Times New Roman"/>
                <w:sz w:val="28"/>
                <w:szCs w:val="28"/>
              </w:rPr>
              <w:t>.</w:t>
            </w:r>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Основными форма</w:t>
            </w:r>
            <w:r w:rsidR="000731E1" w:rsidRPr="006B48DA">
              <w:rPr>
                <w:rFonts w:ascii="Times New Roman" w:eastAsia="Calibri" w:hAnsi="Times New Roman" w:cs="Times New Roman"/>
                <w:sz w:val="28"/>
                <w:szCs w:val="28"/>
              </w:rPr>
              <w:t xml:space="preserve">ми проведения занятий </w:t>
            </w:r>
            <w:proofErr w:type="spellStart"/>
            <w:proofErr w:type="gramStart"/>
            <w:r w:rsidR="000731E1" w:rsidRPr="006B48DA">
              <w:rPr>
                <w:rFonts w:ascii="Times New Roman" w:eastAsia="Calibri" w:hAnsi="Times New Roman" w:cs="Times New Roman"/>
                <w:sz w:val="28"/>
                <w:szCs w:val="28"/>
              </w:rPr>
              <w:t>являются:</w:t>
            </w:r>
            <w:r w:rsidRPr="006B48DA">
              <w:rPr>
                <w:rFonts w:ascii="Times New Roman" w:eastAsia="Calibri" w:hAnsi="Times New Roman" w:cs="Times New Roman"/>
                <w:sz w:val="28"/>
                <w:szCs w:val="28"/>
              </w:rPr>
              <w:t>театральные</w:t>
            </w:r>
            <w:proofErr w:type="spellEnd"/>
            <w:proofErr w:type="gramEnd"/>
            <w:r w:rsidRPr="006B48DA">
              <w:rPr>
                <w:rFonts w:ascii="Times New Roman" w:eastAsia="Calibri" w:hAnsi="Times New Roman" w:cs="Times New Roman"/>
                <w:sz w:val="28"/>
                <w:szCs w:val="28"/>
              </w:rPr>
              <w:t xml:space="preserve"> игры, конкурсы, викторины, беседы, экскур</w:t>
            </w:r>
            <w:r w:rsidR="000731E1" w:rsidRPr="006B48DA">
              <w:rPr>
                <w:rFonts w:ascii="Times New Roman" w:eastAsia="Calibri" w:hAnsi="Times New Roman" w:cs="Times New Roman"/>
                <w:sz w:val="28"/>
                <w:szCs w:val="28"/>
              </w:rPr>
              <w:t xml:space="preserve">сии в театр и музеи, </w:t>
            </w:r>
            <w:proofErr w:type="spellStart"/>
            <w:r w:rsidR="000731E1" w:rsidRPr="006B48DA">
              <w:rPr>
                <w:rFonts w:ascii="Times New Roman" w:eastAsia="Calibri" w:hAnsi="Times New Roman" w:cs="Times New Roman"/>
                <w:sz w:val="28"/>
                <w:szCs w:val="28"/>
              </w:rPr>
              <w:t>спектакли,</w:t>
            </w:r>
            <w:r w:rsidRPr="006B48DA">
              <w:rPr>
                <w:rFonts w:ascii="Times New Roman" w:eastAsia="Calibri" w:hAnsi="Times New Roman" w:cs="Times New Roman"/>
                <w:sz w:val="28"/>
                <w:szCs w:val="28"/>
              </w:rPr>
              <w:t>праздники</w:t>
            </w:r>
            <w:proofErr w:type="spellEnd"/>
            <w:r w:rsidRPr="006B48DA">
              <w:rPr>
                <w:rFonts w:ascii="Times New Roman" w:eastAsia="Calibri" w:hAnsi="Times New Roman" w:cs="Times New Roman"/>
                <w:sz w:val="28"/>
                <w:szCs w:val="28"/>
              </w:rPr>
              <w:t>.</w:t>
            </w:r>
          </w:p>
          <w:p w:rsidR="00263968" w:rsidRPr="006B48DA" w:rsidRDefault="000731E1"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 xml:space="preserve">             </w:t>
            </w:r>
            <w:r w:rsidR="00263968" w:rsidRPr="006B48DA">
              <w:rPr>
                <w:rFonts w:ascii="Times New Roman" w:eastAsia="Calibri" w:hAnsi="Times New Roman" w:cs="Times New Roman"/>
                <w:sz w:val="28"/>
                <w:szCs w:val="28"/>
              </w:rPr>
              <w:t>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rsidR="00263968" w:rsidRPr="006B48DA" w:rsidRDefault="00263968" w:rsidP="006B48DA">
            <w:pPr>
              <w:spacing w:after="0" w:line="240" w:lineRule="auto"/>
              <w:jc w:val="both"/>
              <w:rPr>
                <w:rFonts w:ascii="Times New Roman" w:eastAsia="Calibri" w:hAnsi="Times New Roman" w:cs="Times New Roman"/>
                <w:b/>
                <w:sz w:val="28"/>
                <w:szCs w:val="28"/>
              </w:rPr>
            </w:pPr>
          </w:p>
          <w:p w:rsidR="00263968" w:rsidRPr="006B48DA" w:rsidRDefault="00263968" w:rsidP="006B48DA">
            <w:pPr>
              <w:spacing w:after="0" w:line="240" w:lineRule="auto"/>
              <w:jc w:val="both"/>
              <w:rPr>
                <w:rFonts w:ascii="Times New Roman" w:eastAsia="Calibri" w:hAnsi="Times New Roman" w:cs="Times New Roman"/>
                <w:b/>
                <w:sz w:val="28"/>
                <w:szCs w:val="28"/>
              </w:rPr>
            </w:pPr>
          </w:p>
          <w:p w:rsidR="00263968" w:rsidRPr="006B48DA" w:rsidRDefault="000731E1" w:rsidP="006B48DA">
            <w:pPr>
              <w:spacing w:after="0" w:line="240" w:lineRule="auto"/>
              <w:jc w:val="both"/>
              <w:rPr>
                <w:rFonts w:ascii="Times New Roman" w:eastAsia="Calibri" w:hAnsi="Times New Roman" w:cs="Times New Roman"/>
                <w:b/>
                <w:sz w:val="28"/>
                <w:szCs w:val="28"/>
              </w:rPr>
            </w:pPr>
            <w:r w:rsidRPr="006B48DA">
              <w:rPr>
                <w:rFonts w:ascii="Times New Roman" w:eastAsia="Calibri" w:hAnsi="Times New Roman" w:cs="Times New Roman"/>
                <w:b/>
                <w:sz w:val="28"/>
                <w:szCs w:val="28"/>
              </w:rPr>
              <w:lastRenderedPageBreak/>
              <w:t xml:space="preserve">                </w:t>
            </w:r>
            <w:r w:rsidR="00263968" w:rsidRPr="006B48DA">
              <w:rPr>
                <w:rFonts w:ascii="Times New Roman" w:eastAsia="Calibri" w:hAnsi="Times New Roman" w:cs="Times New Roman"/>
                <w:b/>
                <w:sz w:val="28"/>
                <w:szCs w:val="28"/>
              </w:rPr>
              <w:t>Методы работы:</w:t>
            </w:r>
          </w:p>
          <w:p w:rsidR="00263968" w:rsidRPr="00C322AD" w:rsidRDefault="000731E1"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 xml:space="preserve">                 </w:t>
            </w:r>
            <w:r w:rsidR="00263968" w:rsidRPr="006B48DA">
              <w:rPr>
                <w:rFonts w:ascii="Times New Roman" w:eastAsia="Calibri" w:hAnsi="Times New Roman" w:cs="Times New Roman"/>
                <w:sz w:val="28"/>
                <w:szCs w:val="28"/>
              </w:rPr>
              <w:t>Продвигаясь от простого к сложному,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своих идеи, свои представления в сценарий, оформление спектакля.</w:t>
            </w:r>
          </w:p>
          <w:p w:rsidR="00263968" w:rsidRPr="00C322AD" w:rsidRDefault="000731E1"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 xml:space="preserve">                </w:t>
            </w:r>
            <w:r w:rsidR="00263968" w:rsidRPr="006B48DA">
              <w:rPr>
                <w:rFonts w:ascii="Times New Roman" w:eastAsia="Calibri" w:hAnsi="Times New Roman" w:cs="Times New Roman"/>
                <w:sz w:val="28"/>
                <w:szCs w:val="28"/>
              </w:rPr>
              <w:t>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w:t>
            </w:r>
          </w:p>
          <w:p w:rsidR="00263968" w:rsidRPr="006B48DA" w:rsidRDefault="000731E1"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 xml:space="preserve">                </w:t>
            </w:r>
            <w:r w:rsidR="00263968" w:rsidRPr="006B48DA">
              <w:rPr>
                <w:rFonts w:ascii="Times New Roman" w:eastAsia="Calibri" w:hAnsi="Times New Roman" w:cs="Times New Roman"/>
                <w:sz w:val="28"/>
                <w:szCs w:val="28"/>
              </w:rPr>
              <w:t>Важной формой занятий данного кружка являются экскурсии в театр, где дети напрямую знакомятся с процессом подготовки спектакля: посещение гримерной, костюмерной, просмотр спектакля. Совместные просмотры и обсуждение спектаклей, фильмов, посещение театров, выставок местных художников; устные рассказы по прочитанным книгам, отзывы о просмотренных спектаклях, сочинения.</w:t>
            </w:r>
          </w:p>
          <w:p w:rsidR="00263968" w:rsidRPr="006B48DA" w:rsidRDefault="000731E1"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 xml:space="preserve">               </w:t>
            </w:r>
            <w:r w:rsidR="00263968" w:rsidRPr="006B48DA">
              <w:rPr>
                <w:rFonts w:ascii="Times New Roman" w:eastAsia="Calibri" w:hAnsi="Times New Roman" w:cs="Times New Roman"/>
                <w:sz w:val="28"/>
                <w:szCs w:val="28"/>
              </w:rPr>
              <w:t>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263968" w:rsidRPr="006B48DA" w:rsidRDefault="000731E1"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 xml:space="preserve">              </w:t>
            </w:r>
            <w:r w:rsidR="00263968" w:rsidRPr="006B48DA">
              <w:rPr>
                <w:rFonts w:ascii="Times New Roman" w:eastAsia="Calibri" w:hAnsi="Times New Roman" w:cs="Times New Roman"/>
                <w:sz w:val="28"/>
                <w:szCs w:val="28"/>
              </w:rPr>
              <w:t>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w:t>
            </w:r>
          </w:p>
          <w:p w:rsidR="00263968" w:rsidRPr="006B48DA" w:rsidRDefault="00263968" w:rsidP="006B48DA">
            <w:pPr>
              <w:spacing w:after="0" w:line="240" w:lineRule="auto"/>
              <w:jc w:val="both"/>
              <w:rPr>
                <w:rFonts w:ascii="Times New Roman" w:eastAsia="Calibri" w:hAnsi="Times New Roman" w:cs="Times New Roman"/>
                <w:b/>
                <w:sz w:val="28"/>
                <w:szCs w:val="28"/>
              </w:rPr>
            </w:pPr>
          </w:p>
          <w:p w:rsidR="00263968" w:rsidRPr="006B48DA" w:rsidRDefault="000731E1" w:rsidP="006B48DA">
            <w:pPr>
              <w:spacing w:after="0" w:line="240" w:lineRule="auto"/>
              <w:jc w:val="both"/>
              <w:rPr>
                <w:rFonts w:ascii="Times New Roman" w:eastAsia="Calibri" w:hAnsi="Times New Roman" w:cs="Times New Roman"/>
                <w:b/>
                <w:sz w:val="28"/>
                <w:szCs w:val="28"/>
              </w:rPr>
            </w:pPr>
            <w:r w:rsidRPr="006B48DA">
              <w:rPr>
                <w:rFonts w:ascii="Times New Roman" w:eastAsia="Calibri" w:hAnsi="Times New Roman" w:cs="Times New Roman"/>
                <w:b/>
                <w:sz w:val="28"/>
                <w:szCs w:val="28"/>
              </w:rPr>
              <w:t xml:space="preserve">             </w:t>
            </w:r>
            <w:r w:rsidR="00263968" w:rsidRPr="006B48DA">
              <w:rPr>
                <w:rFonts w:ascii="Times New Roman" w:eastAsia="Calibri" w:hAnsi="Times New Roman" w:cs="Times New Roman"/>
                <w:b/>
                <w:sz w:val="28"/>
                <w:szCs w:val="28"/>
              </w:rPr>
              <w:t>Алгоритм работы над пьесой.</w:t>
            </w:r>
          </w:p>
          <w:p w:rsidR="00263968" w:rsidRPr="006B48DA" w:rsidRDefault="00553D6F" w:rsidP="006B48DA">
            <w:pPr>
              <w:spacing w:after="0" w:line="240" w:lineRule="auto"/>
              <w:jc w:val="both"/>
              <w:rPr>
                <w:rFonts w:ascii="Times New Roman" w:eastAsia="Calibri" w:hAnsi="Times New Roman" w:cs="Times New Roman"/>
                <w:sz w:val="28"/>
                <w:szCs w:val="28"/>
              </w:rPr>
            </w:pPr>
            <w:r w:rsidRPr="00553D6F">
              <w:rPr>
                <w:rFonts w:ascii="Times New Roman" w:eastAsia="Calibri" w:hAnsi="Times New Roman" w:cs="Times New Roman"/>
                <w:sz w:val="28"/>
                <w:szCs w:val="28"/>
              </w:rPr>
              <w:t xml:space="preserve">          </w:t>
            </w:r>
            <w:r w:rsidR="00263968" w:rsidRPr="006B48DA">
              <w:rPr>
                <w:rFonts w:ascii="Times New Roman" w:eastAsia="Calibri" w:hAnsi="Times New Roman" w:cs="Times New Roman"/>
                <w:sz w:val="28"/>
                <w:szCs w:val="28"/>
              </w:rPr>
              <w:t xml:space="preserve"> Выбор пьесы, обсуждение её с детьми.</w:t>
            </w:r>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Деление пьесы на эпизоды и пересказ их детьми.</w:t>
            </w:r>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Поиски музыкально-пластического решения отдельных эпизодов, постановка танцев (если есть необходимость). Создание совместно с детьми эскизов декораций и костюмов.</w:t>
            </w:r>
          </w:p>
          <w:p w:rsidR="00263968" w:rsidRPr="006B48DA" w:rsidRDefault="00553D6F" w:rsidP="006B48DA">
            <w:pPr>
              <w:spacing w:after="0" w:line="240" w:lineRule="auto"/>
              <w:jc w:val="both"/>
              <w:rPr>
                <w:rFonts w:ascii="Times New Roman" w:eastAsia="Calibri" w:hAnsi="Times New Roman" w:cs="Times New Roman"/>
                <w:sz w:val="28"/>
                <w:szCs w:val="28"/>
              </w:rPr>
            </w:pPr>
            <w:r w:rsidRPr="00553D6F">
              <w:rPr>
                <w:rFonts w:ascii="Times New Roman" w:eastAsia="Calibri" w:hAnsi="Times New Roman" w:cs="Times New Roman"/>
                <w:sz w:val="28"/>
                <w:szCs w:val="28"/>
              </w:rPr>
              <w:t xml:space="preserve">           </w:t>
            </w:r>
            <w:r w:rsidR="00263968" w:rsidRPr="006B48DA">
              <w:rPr>
                <w:rFonts w:ascii="Times New Roman" w:eastAsia="Calibri" w:hAnsi="Times New Roman" w:cs="Times New Roman"/>
                <w:sz w:val="28"/>
                <w:szCs w:val="28"/>
              </w:rPr>
              <w:t>Переход к тексту пьесы: работа над эпизодами. Уточнение предлагаемых обстоятельств и мотивов поведения отдельных персонажей.</w:t>
            </w:r>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 xml:space="preserve">Репетиция отдельных картин в разных составах с деталями декорации и реквизита (можно условна), с музыкальным </w:t>
            </w:r>
            <w:proofErr w:type="spellStart"/>
            <w:proofErr w:type="gramStart"/>
            <w:r w:rsidRPr="006B48DA">
              <w:rPr>
                <w:rFonts w:ascii="Times New Roman" w:eastAsia="Calibri" w:hAnsi="Times New Roman" w:cs="Times New Roman"/>
                <w:sz w:val="28"/>
                <w:szCs w:val="28"/>
              </w:rPr>
              <w:t>оформлением.Репетиция</w:t>
            </w:r>
            <w:proofErr w:type="spellEnd"/>
            <w:proofErr w:type="gramEnd"/>
            <w:r w:rsidRPr="006B48DA">
              <w:rPr>
                <w:rFonts w:ascii="Times New Roman" w:eastAsia="Calibri" w:hAnsi="Times New Roman" w:cs="Times New Roman"/>
                <w:sz w:val="28"/>
                <w:szCs w:val="28"/>
              </w:rPr>
              <w:t xml:space="preserve"> всей пьесы целиком.</w:t>
            </w:r>
            <w:r w:rsidR="00553D6F" w:rsidRPr="00553D6F">
              <w:rPr>
                <w:rFonts w:ascii="Times New Roman" w:eastAsia="Calibri" w:hAnsi="Times New Roman" w:cs="Times New Roman"/>
                <w:sz w:val="28"/>
                <w:szCs w:val="28"/>
              </w:rPr>
              <w:t xml:space="preserve"> </w:t>
            </w:r>
            <w:r w:rsidRPr="006B48DA">
              <w:rPr>
                <w:rFonts w:ascii="Times New Roman" w:eastAsia="Calibri" w:hAnsi="Times New Roman" w:cs="Times New Roman"/>
                <w:sz w:val="28"/>
                <w:szCs w:val="28"/>
              </w:rPr>
              <w:t>Премьера.</w:t>
            </w:r>
          </w:p>
          <w:p w:rsidR="00263968" w:rsidRPr="006B48DA" w:rsidRDefault="00263968" w:rsidP="006B48DA">
            <w:pPr>
              <w:spacing w:after="0" w:line="240" w:lineRule="auto"/>
              <w:jc w:val="both"/>
              <w:rPr>
                <w:rFonts w:ascii="Times New Roman" w:eastAsia="Calibri" w:hAnsi="Times New Roman" w:cs="Times New Roman"/>
                <w:b/>
                <w:sz w:val="28"/>
                <w:szCs w:val="28"/>
              </w:rPr>
            </w:pPr>
          </w:p>
          <w:p w:rsidR="00263968" w:rsidRPr="006B48DA" w:rsidRDefault="00263968" w:rsidP="006B48DA">
            <w:pPr>
              <w:spacing w:after="0" w:line="240" w:lineRule="auto"/>
              <w:jc w:val="both"/>
              <w:rPr>
                <w:rFonts w:ascii="Times New Roman" w:eastAsia="Calibri" w:hAnsi="Times New Roman" w:cs="Times New Roman"/>
                <w:b/>
                <w:sz w:val="28"/>
                <w:szCs w:val="28"/>
              </w:rPr>
            </w:pPr>
            <w:r w:rsidRPr="006B48DA">
              <w:rPr>
                <w:rFonts w:ascii="Times New Roman" w:eastAsia="Calibri" w:hAnsi="Times New Roman" w:cs="Times New Roman"/>
                <w:b/>
                <w:sz w:val="28"/>
                <w:szCs w:val="28"/>
              </w:rPr>
              <w:t>Формы контроля</w:t>
            </w:r>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 xml:space="preserve">Для полноценной реализации данной программы используются разные виды </w:t>
            </w:r>
            <w:r w:rsidRPr="006B48DA">
              <w:rPr>
                <w:rFonts w:ascii="Times New Roman" w:eastAsia="Calibri" w:hAnsi="Times New Roman" w:cs="Times New Roman"/>
                <w:sz w:val="28"/>
                <w:szCs w:val="28"/>
              </w:rPr>
              <w:lastRenderedPageBreak/>
              <w:t>контроля:</w:t>
            </w:r>
          </w:p>
          <w:p w:rsidR="00263968" w:rsidRPr="006B48DA" w:rsidRDefault="00263968" w:rsidP="006B48DA">
            <w:pPr>
              <w:spacing w:after="0" w:line="240" w:lineRule="auto"/>
              <w:jc w:val="both"/>
              <w:rPr>
                <w:rFonts w:ascii="Times New Roman" w:eastAsia="Calibri" w:hAnsi="Times New Roman" w:cs="Times New Roman"/>
                <w:b/>
                <w:sz w:val="28"/>
                <w:szCs w:val="28"/>
                <w:u w:val="single"/>
              </w:rPr>
            </w:pPr>
          </w:p>
          <w:p w:rsidR="00263968" w:rsidRPr="006B48DA" w:rsidRDefault="00263968" w:rsidP="006B48DA">
            <w:pPr>
              <w:spacing w:after="0" w:line="240" w:lineRule="auto"/>
              <w:jc w:val="both"/>
              <w:rPr>
                <w:rFonts w:ascii="Times New Roman" w:eastAsia="Calibri" w:hAnsi="Times New Roman" w:cs="Times New Roman"/>
                <w:sz w:val="28"/>
                <w:szCs w:val="28"/>
              </w:rPr>
            </w:pPr>
            <w:r w:rsidRPr="00553D6F">
              <w:rPr>
                <w:rFonts w:ascii="Times New Roman" w:eastAsia="Calibri" w:hAnsi="Times New Roman" w:cs="Times New Roman"/>
                <w:b/>
                <w:sz w:val="28"/>
                <w:szCs w:val="28"/>
              </w:rPr>
              <w:t xml:space="preserve">текущий </w:t>
            </w:r>
            <w:r w:rsidRPr="006B48DA">
              <w:rPr>
                <w:rFonts w:ascii="Times New Roman" w:eastAsia="Calibri" w:hAnsi="Times New Roman" w:cs="Times New Roman"/>
                <w:sz w:val="28"/>
                <w:szCs w:val="28"/>
              </w:rPr>
              <w:t>– осуществляется посредством наблюдения за деятельностью ребенка в процессе занятий;</w:t>
            </w:r>
          </w:p>
          <w:p w:rsidR="00263968" w:rsidRPr="006B48DA" w:rsidRDefault="00263968" w:rsidP="006B48DA">
            <w:pPr>
              <w:spacing w:after="0" w:line="240" w:lineRule="auto"/>
              <w:jc w:val="both"/>
              <w:rPr>
                <w:rFonts w:ascii="Times New Roman" w:eastAsia="Calibri" w:hAnsi="Times New Roman" w:cs="Times New Roman"/>
                <w:b/>
                <w:sz w:val="28"/>
                <w:szCs w:val="28"/>
                <w:u w:val="single"/>
              </w:rPr>
            </w:pPr>
          </w:p>
          <w:p w:rsidR="00263968" w:rsidRPr="006B48DA" w:rsidRDefault="00263968" w:rsidP="006B48DA">
            <w:pPr>
              <w:spacing w:after="0" w:line="240" w:lineRule="auto"/>
              <w:jc w:val="both"/>
              <w:rPr>
                <w:rFonts w:ascii="Times New Roman" w:eastAsia="Calibri" w:hAnsi="Times New Roman" w:cs="Times New Roman"/>
                <w:sz w:val="28"/>
                <w:szCs w:val="28"/>
              </w:rPr>
            </w:pPr>
            <w:r w:rsidRPr="00553D6F">
              <w:rPr>
                <w:rFonts w:ascii="Times New Roman" w:eastAsia="Calibri" w:hAnsi="Times New Roman" w:cs="Times New Roman"/>
                <w:b/>
                <w:sz w:val="28"/>
                <w:szCs w:val="28"/>
              </w:rPr>
              <w:t xml:space="preserve"> промежуточный</w:t>
            </w:r>
            <w:r w:rsidRPr="006B48DA">
              <w:rPr>
                <w:rFonts w:ascii="Times New Roman" w:eastAsia="Calibri" w:hAnsi="Times New Roman" w:cs="Times New Roman"/>
                <w:sz w:val="28"/>
                <w:szCs w:val="28"/>
              </w:rPr>
              <w:t xml:space="preserve"> – праздники, соревнования, занятия-зачеты, </w:t>
            </w:r>
            <w:proofErr w:type="gramStart"/>
            <w:r w:rsidRPr="006B48DA">
              <w:rPr>
                <w:rFonts w:ascii="Times New Roman" w:eastAsia="Calibri" w:hAnsi="Times New Roman" w:cs="Times New Roman"/>
                <w:sz w:val="28"/>
                <w:szCs w:val="28"/>
              </w:rPr>
              <w:t>конкурсы ;</w:t>
            </w:r>
            <w:proofErr w:type="gramEnd"/>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итоговый – открытые занятия, спектакли.</w:t>
            </w:r>
          </w:p>
          <w:p w:rsidR="00263968" w:rsidRPr="006B48DA" w:rsidRDefault="00263968" w:rsidP="006B48DA">
            <w:pPr>
              <w:spacing w:after="0" w:line="240" w:lineRule="auto"/>
              <w:jc w:val="both"/>
              <w:rPr>
                <w:rFonts w:ascii="Times New Roman" w:eastAsia="Calibri" w:hAnsi="Times New Roman" w:cs="Times New Roman"/>
                <w:sz w:val="28"/>
                <w:szCs w:val="28"/>
              </w:rPr>
            </w:pPr>
          </w:p>
          <w:p w:rsidR="00263968" w:rsidRPr="006B48DA" w:rsidRDefault="00263968" w:rsidP="006B48DA">
            <w:pPr>
              <w:spacing w:after="0" w:line="240" w:lineRule="auto"/>
              <w:jc w:val="both"/>
              <w:rPr>
                <w:rFonts w:ascii="Times New Roman" w:eastAsia="Calibri" w:hAnsi="Times New Roman" w:cs="Times New Roman"/>
                <w:sz w:val="28"/>
                <w:szCs w:val="28"/>
              </w:rPr>
            </w:pPr>
          </w:p>
          <w:p w:rsidR="00263968" w:rsidRPr="006B48DA" w:rsidRDefault="00263968" w:rsidP="006B48DA">
            <w:pPr>
              <w:spacing w:after="0" w:line="240" w:lineRule="auto"/>
              <w:jc w:val="both"/>
              <w:rPr>
                <w:rFonts w:ascii="Times New Roman" w:eastAsia="Calibri" w:hAnsi="Times New Roman" w:cs="Times New Roman"/>
                <w:sz w:val="28"/>
                <w:szCs w:val="28"/>
              </w:rPr>
            </w:pPr>
          </w:p>
          <w:p w:rsidR="00263968" w:rsidRPr="006B48DA" w:rsidRDefault="00263968" w:rsidP="006B48DA">
            <w:pPr>
              <w:spacing w:after="0" w:line="240" w:lineRule="auto"/>
              <w:jc w:val="both"/>
              <w:rPr>
                <w:rFonts w:ascii="Times New Roman" w:eastAsia="Calibri" w:hAnsi="Times New Roman" w:cs="Times New Roman"/>
                <w:sz w:val="28"/>
                <w:szCs w:val="28"/>
              </w:rPr>
            </w:pPr>
            <w:r w:rsidRPr="00553D6F">
              <w:rPr>
                <w:rFonts w:ascii="Times New Roman" w:eastAsia="Calibri" w:hAnsi="Times New Roman" w:cs="Times New Roman"/>
                <w:b/>
                <w:sz w:val="28"/>
                <w:szCs w:val="28"/>
              </w:rPr>
              <w:t>Формой подведения итогов считать:</w:t>
            </w:r>
            <w:r w:rsidRPr="006B48DA">
              <w:rPr>
                <w:rFonts w:ascii="Times New Roman" w:eastAsia="Calibri" w:hAnsi="Times New Roman" w:cs="Times New Roman"/>
                <w:sz w:val="28"/>
                <w:szCs w:val="28"/>
              </w:rPr>
              <w:t xml:space="preserve"> выступление на школьных праздниках, торжественных и тематических линейках, участие в школьных мероприятиях, родительских собраниях, классных часах, участие в мероприятиях младших классов, </w:t>
            </w:r>
            <w:proofErr w:type="spellStart"/>
            <w:r w:rsidRPr="006B48DA">
              <w:rPr>
                <w:rFonts w:ascii="Times New Roman" w:eastAsia="Calibri" w:hAnsi="Times New Roman" w:cs="Times New Roman"/>
                <w:sz w:val="28"/>
                <w:szCs w:val="28"/>
              </w:rPr>
              <w:t>инсценирование</w:t>
            </w:r>
            <w:proofErr w:type="spellEnd"/>
            <w:r w:rsidRPr="006B48DA">
              <w:rPr>
                <w:rFonts w:ascii="Times New Roman" w:eastAsia="Calibri" w:hAnsi="Times New Roman" w:cs="Times New Roman"/>
                <w:sz w:val="28"/>
                <w:szCs w:val="28"/>
              </w:rPr>
              <w:t xml:space="preserve"> сказок, сценок из жизни школы и постановка сказок и пьесок для свободного просмотра.</w:t>
            </w:r>
          </w:p>
          <w:p w:rsidR="00263968" w:rsidRPr="006B48DA" w:rsidRDefault="00263968" w:rsidP="006B48DA">
            <w:pPr>
              <w:spacing w:after="0" w:line="240" w:lineRule="auto"/>
              <w:jc w:val="both"/>
              <w:rPr>
                <w:rFonts w:ascii="Times New Roman" w:eastAsia="Calibri" w:hAnsi="Times New Roman" w:cs="Times New Roman"/>
                <w:b/>
                <w:sz w:val="28"/>
                <w:szCs w:val="28"/>
              </w:rPr>
            </w:pPr>
          </w:p>
          <w:p w:rsidR="00263968" w:rsidRPr="006B48DA" w:rsidRDefault="00263968" w:rsidP="006B48DA">
            <w:pPr>
              <w:spacing w:after="0" w:line="240" w:lineRule="auto"/>
              <w:jc w:val="both"/>
              <w:rPr>
                <w:rFonts w:ascii="Times New Roman" w:eastAsia="Calibri" w:hAnsi="Times New Roman" w:cs="Times New Roman"/>
                <w:b/>
                <w:sz w:val="28"/>
                <w:szCs w:val="28"/>
              </w:rPr>
            </w:pPr>
            <w:r w:rsidRPr="006B48DA">
              <w:rPr>
                <w:rFonts w:ascii="Times New Roman" w:eastAsia="Calibri" w:hAnsi="Times New Roman" w:cs="Times New Roman"/>
                <w:b/>
                <w:sz w:val="28"/>
                <w:szCs w:val="28"/>
              </w:rPr>
              <w:t>2.Планируемые результаты освоения программы:</w:t>
            </w:r>
          </w:p>
          <w:p w:rsidR="00263968" w:rsidRPr="006B48DA" w:rsidRDefault="00263968" w:rsidP="006B48DA">
            <w:pPr>
              <w:spacing w:after="0" w:line="240" w:lineRule="auto"/>
              <w:jc w:val="both"/>
              <w:rPr>
                <w:rFonts w:ascii="Times New Roman" w:eastAsia="Calibri" w:hAnsi="Times New Roman" w:cs="Times New Roman"/>
                <w:b/>
                <w:sz w:val="28"/>
                <w:szCs w:val="28"/>
                <w:u w:val="single"/>
              </w:rPr>
            </w:pPr>
          </w:p>
          <w:p w:rsidR="00263968" w:rsidRPr="00553D6F" w:rsidRDefault="00263968" w:rsidP="006B48DA">
            <w:pPr>
              <w:spacing w:after="0" w:line="240" w:lineRule="auto"/>
              <w:jc w:val="both"/>
              <w:rPr>
                <w:rFonts w:ascii="Times New Roman" w:eastAsia="Calibri" w:hAnsi="Times New Roman" w:cs="Times New Roman"/>
                <w:b/>
                <w:sz w:val="28"/>
                <w:szCs w:val="28"/>
              </w:rPr>
            </w:pPr>
            <w:r w:rsidRPr="00553D6F">
              <w:rPr>
                <w:rFonts w:ascii="Times New Roman" w:eastAsia="Calibri" w:hAnsi="Times New Roman" w:cs="Times New Roman"/>
                <w:b/>
                <w:sz w:val="28"/>
                <w:szCs w:val="28"/>
              </w:rPr>
              <w:t>Обучающиеся должны знать</w:t>
            </w:r>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правила поведения зрителя, этикет в театре до, во время и после спектакля;</w:t>
            </w:r>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виды и жанры театрального искусства (опера, балет, драма; комедия, трагедия; и т. д.);</w:t>
            </w:r>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чётко произносить в разных темпах 8-10 скороговорок;</w:t>
            </w:r>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наизусть стихотворения русских авторов.</w:t>
            </w:r>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Обучающиеся должны уметь</w:t>
            </w:r>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владеть комплексом артикуляционной гимнастики;</w:t>
            </w:r>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действовать в предлагаемых обстоятельствах с импровизированным текстом на заданную тему;</w:t>
            </w:r>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произносить скороговорку и стихотворный текст в движении и разных позах;</w:t>
            </w:r>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произносить на одном дыхании длинную фразу или четверостишие;</w:t>
            </w:r>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произносить одну и ту же фразу или скороговорку с разными интонациями;</w:t>
            </w:r>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читать наизусть стихотворный текст, правильно произнося слова и расставляя логические ударения;</w:t>
            </w:r>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 xml:space="preserve"> строить диалог с партнером на заданную тему;</w:t>
            </w:r>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подбирать рифму к заданному слову и составлять диалог между сказочными героями.</w:t>
            </w:r>
          </w:p>
          <w:p w:rsidR="00263968" w:rsidRPr="006B48DA" w:rsidRDefault="00263968" w:rsidP="006B48DA">
            <w:pPr>
              <w:spacing w:after="0" w:line="240" w:lineRule="auto"/>
              <w:jc w:val="both"/>
              <w:rPr>
                <w:rFonts w:ascii="Times New Roman" w:eastAsia="Calibri" w:hAnsi="Times New Roman" w:cs="Times New Roman"/>
                <w:sz w:val="28"/>
                <w:szCs w:val="28"/>
              </w:rPr>
            </w:pPr>
          </w:p>
          <w:p w:rsidR="00263968" w:rsidRPr="006B48DA" w:rsidRDefault="00263968" w:rsidP="006B48DA">
            <w:pPr>
              <w:spacing w:after="0" w:line="240" w:lineRule="auto"/>
              <w:jc w:val="both"/>
              <w:rPr>
                <w:rFonts w:ascii="Times New Roman" w:eastAsia="Calibri" w:hAnsi="Times New Roman" w:cs="Times New Roman"/>
                <w:b/>
                <w:sz w:val="28"/>
                <w:szCs w:val="28"/>
              </w:rPr>
            </w:pPr>
            <w:r w:rsidRPr="006B48DA">
              <w:rPr>
                <w:rFonts w:ascii="Times New Roman" w:eastAsia="Calibri" w:hAnsi="Times New Roman" w:cs="Times New Roman"/>
                <w:b/>
                <w:sz w:val="28"/>
                <w:szCs w:val="28"/>
              </w:rPr>
              <w:t>Предполагаемые результаты реализации программы</w:t>
            </w:r>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Воспитательные результаты работы по данной программе внеурочной деятельности можно оценить по трём уровням.</w:t>
            </w:r>
          </w:p>
          <w:p w:rsidR="00263968" w:rsidRPr="006B48DA" w:rsidRDefault="00263968" w:rsidP="006B48DA">
            <w:pPr>
              <w:spacing w:after="0" w:line="240" w:lineRule="auto"/>
              <w:jc w:val="both"/>
              <w:rPr>
                <w:rFonts w:ascii="Times New Roman" w:eastAsia="Calibri" w:hAnsi="Times New Roman" w:cs="Times New Roman"/>
                <w:sz w:val="28"/>
                <w:szCs w:val="28"/>
              </w:rPr>
            </w:pPr>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b/>
                <w:sz w:val="28"/>
                <w:szCs w:val="28"/>
              </w:rPr>
              <w:t xml:space="preserve">Результаты первого уровня </w:t>
            </w:r>
            <w:r w:rsidRPr="006B48DA">
              <w:rPr>
                <w:rFonts w:ascii="Times New Roman" w:eastAsia="Calibri" w:hAnsi="Times New Roman" w:cs="Times New Roman"/>
                <w:sz w:val="28"/>
                <w:szCs w:val="28"/>
              </w:rPr>
              <w:t>(Приобретение школьником социальных знаний): Овладение способами самопознания, рефлексии; приобретение социальных знаний о ситуации межличностного взаимодействия; развитие актёрских способностей.</w:t>
            </w:r>
          </w:p>
          <w:p w:rsidR="00263968" w:rsidRPr="006B48DA" w:rsidRDefault="00263968" w:rsidP="006B48DA">
            <w:pPr>
              <w:spacing w:after="0" w:line="240" w:lineRule="auto"/>
              <w:jc w:val="both"/>
              <w:rPr>
                <w:rFonts w:ascii="Times New Roman" w:eastAsia="Calibri" w:hAnsi="Times New Roman" w:cs="Times New Roman"/>
                <w:sz w:val="28"/>
                <w:szCs w:val="28"/>
              </w:rPr>
            </w:pPr>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b/>
                <w:sz w:val="28"/>
                <w:szCs w:val="28"/>
              </w:rPr>
              <w:t>Результаты второго уровня</w:t>
            </w:r>
            <w:r w:rsidRPr="006B48DA">
              <w:rPr>
                <w:rFonts w:ascii="Times New Roman" w:eastAsia="Calibri" w:hAnsi="Times New Roman" w:cs="Times New Roman"/>
                <w:sz w:val="28"/>
                <w:szCs w:val="28"/>
              </w:rPr>
              <w:t xml:space="preserve"> (формирование ценностного отношения к социальной </w:t>
            </w:r>
            <w:proofErr w:type="gramStart"/>
            <w:r w:rsidRPr="006B48DA">
              <w:rPr>
                <w:rFonts w:ascii="Times New Roman" w:eastAsia="Calibri" w:hAnsi="Times New Roman" w:cs="Times New Roman"/>
                <w:sz w:val="28"/>
                <w:szCs w:val="28"/>
              </w:rPr>
              <w:t>реальности )</w:t>
            </w:r>
            <w:proofErr w:type="gramEnd"/>
            <w:r w:rsidRPr="006B48DA">
              <w:rPr>
                <w:rFonts w:ascii="Times New Roman" w:eastAsia="Calibri" w:hAnsi="Times New Roman" w:cs="Times New Roman"/>
                <w:sz w:val="28"/>
                <w:szCs w:val="28"/>
              </w:rPr>
              <w:t>: Получение школьником опыта переживания и позитивного отношения к базовым ценностям общества (человек, семья, Отечество, природа, мир, знания, культура)</w:t>
            </w:r>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Результаты третьего уровня (получение школьником опыта самостоятельного общественного действия): школьник может приобрести опыт общения с представителями других социальных групп, других поколений, опыт самоорганизации, организации совместной деятельности с другими детьми и работы в команде;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В результате реализации программы у обучающихся будут сформированы УУД.</w:t>
            </w:r>
          </w:p>
          <w:p w:rsidR="00263968" w:rsidRPr="006B48DA" w:rsidRDefault="00263968" w:rsidP="006B48DA">
            <w:pPr>
              <w:spacing w:after="0" w:line="240" w:lineRule="auto"/>
              <w:jc w:val="both"/>
              <w:rPr>
                <w:rFonts w:ascii="Times New Roman" w:eastAsia="Calibri" w:hAnsi="Times New Roman" w:cs="Times New Roman"/>
                <w:b/>
                <w:sz w:val="28"/>
                <w:szCs w:val="28"/>
                <w:u w:val="single"/>
              </w:rPr>
            </w:pPr>
          </w:p>
          <w:p w:rsidR="00263968" w:rsidRPr="00553D6F" w:rsidRDefault="00263968" w:rsidP="006B48DA">
            <w:pPr>
              <w:spacing w:after="0" w:line="240" w:lineRule="auto"/>
              <w:jc w:val="both"/>
              <w:rPr>
                <w:rFonts w:ascii="Times New Roman" w:eastAsia="Calibri" w:hAnsi="Times New Roman" w:cs="Times New Roman"/>
                <w:b/>
                <w:sz w:val="28"/>
                <w:szCs w:val="28"/>
              </w:rPr>
            </w:pPr>
            <w:r w:rsidRPr="00553D6F">
              <w:rPr>
                <w:rFonts w:ascii="Times New Roman" w:eastAsia="Calibri" w:hAnsi="Times New Roman" w:cs="Times New Roman"/>
                <w:b/>
                <w:sz w:val="28"/>
                <w:szCs w:val="28"/>
              </w:rPr>
              <w:t>Личностные результаты.</w:t>
            </w:r>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У учеников будут сформированы:</w:t>
            </w:r>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целостность взгляда на мир средствами литературных произведений;</w:t>
            </w:r>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 xml:space="preserve"> осознание значимости занятий театральным искусством для личного развития.</w:t>
            </w:r>
          </w:p>
          <w:p w:rsidR="00263968" w:rsidRPr="006B48DA" w:rsidRDefault="00263968" w:rsidP="006B48DA">
            <w:pPr>
              <w:spacing w:after="0" w:line="240" w:lineRule="auto"/>
              <w:jc w:val="both"/>
              <w:rPr>
                <w:rFonts w:ascii="Times New Roman" w:eastAsia="Calibri" w:hAnsi="Times New Roman" w:cs="Times New Roman"/>
                <w:sz w:val="28"/>
                <w:szCs w:val="28"/>
              </w:rPr>
            </w:pPr>
            <w:proofErr w:type="spellStart"/>
            <w:r w:rsidRPr="006B48DA">
              <w:rPr>
                <w:rFonts w:ascii="Times New Roman" w:eastAsia="Calibri" w:hAnsi="Times New Roman" w:cs="Times New Roman"/>
                <w:sz w:val="28"/>
                <w:szCs w:val="28"/>
              </w:rPr>
              <w:t>Метапредметными</w:t>
            </w:r>
            <w:proofErr w:type="spellEnd"/>
            <w:r w:rsidRPr="006B48DA">
              <w:rPr>
                <w:rFonts w:ascii="Times New Roman" w:eastAsia="Calibri" w:hAnsi="Times New Roman" w:cs="Times New Roman"/>
                <w:sz w:val="28"/>
                <w:szCs w:val="28"/>
              </w:rPr>
              <w:t xml:space="preserve"> результатами изучения курса является формирование следующих универсальных учебных действий (УУД).</w:t>
            </w:r>
          </w:p>
          <w:p w:rsidR="00263968" w:rsidRPr="006B48DA" w:rsidRDefault="00263968" w:rsidP="006B48DA">
            <w:pPr>
              <w:spacing w:after="0" w:line="240" w:lineRule="auto"/>
              <w:jc w:val="both"/>
              <w:rPr>
                <w:rFonts w:ascii="Times New Roman" w:eastAsia="Calibri" w:hAnsi="Times New Roman" w:cs="Times New Roman"/>
                <w:b/>
                <w:sz w:val="28"/>
                <w:szCs w:val="28"/>
                <w:u w:val="single"/>
              </w:rPr>
            </w:pPr>
          </w:p>
          <w:p w:rsidR="00263968" w:rsidRPr="00553D6F" w:rsidRDefault="00263968" w:rsidP="006B48DA">
            <w:pPr>
              <w:spacing w:after="0" w:line="240" w:lineRule="auto"/>
              <w:jc w:val="both"/>
              <w:rPr>
                <w:rFonts w:ascii="Times New Roman" w:eastAsia="Calibri" w:hAnsi="Times New Roman" w:cs="Times New Roman"/>
                <w:b/>
                <w:sz w:val="28"/>
                <w:szCs w:val="28"/>
              </w:rPr>
            </w:pPr>
            <w:r w:rsidRPr="00553D6F">
              <w:rPr>
                <w:rFonts w:ascii="Times New Roman" w:eastAsia="Calibri" w:hAnsi="Times New Roman" w:cs="Times New Roman"/>
                <w:b/>
                <w:sz w:val="28"/>
                <w:szCs w:val="28"/>
              </w:rPr>
              <w:t>Регулятивные УУД:</w:t>
            </w:r>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Обучающийся научится:</w:t>
            </w:r>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понимать и принимать учебную задачу, сформулированную учителем;</w:t>
            </w:r>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планировать свои действия на отдельных этапах работы над пьесой;</w:t>
            </w:r>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осуществлять контроль, коррекцию и оценку результатов своей деятельности;</w:t>
            </w:r>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анализировать причины успеха/неуспеха, осваивать с помощью учителя позитивные установки типа: «У меня всё получится», «Я ещё многое смогу».</w:t>
            </w:r>
          </w:p>
          <w:p w:rsidR="00263968" w:rsidRPr="006B48DA" w:rsidRDefault="00263968" w:rsidP="006B48DA">
            <w:pPr>
              <w:spacing w:after="0" w:line="240" w:lineRule="auto"/>
              <w:jc w:val="both"/>
              <w:rPr>
                <w:rFonts w:ascii="Times New Roman" w:eastAsia="Calibri" w:hAnsi="Times New Roman" w:cs="Times New Roman"/>
                <w:b/>
                <w:sz w:val="28"/>
                <w:szCs w:val="28"/>
                <w:u w:val="single"/>
              </w:rPr>
            </w:pPr>
          </w:p>
          <w:p w:rsidR="00263968" w:rsidRPr="00553D6F" w:rsidRDefault="00263968" w:rsidP="006B48DA">
            <w:pPr>
              <w:spacing w:after="0" w:line="240" w:lineRule="auto"/>
              <w:jc w:val="both"/>
              <w:rPr>
                <w:rFonts w:ascii="Times New Roman" w:eastAsia="Calibri" w:hAnsi="Times New Roman" w:cs="Times New Roman"/>
                <w:b/>
                <w:sz w:val="28"/>
                <w:szCs w:val="28"/>
              </w:rPr>
            </w:pPr>
            <w:r w:rsidRPr="00553D6F">
              <w:rPr>
                <w:rFonts w:ascii="Times New Roman" w:eastAsia="Calibri" w:hAnsi="Times New Roman" w:cs="Times New Roman"/>
                <w:b/>
                <w:sz w:val="28"/>
                <w:szCs w:val="28"/>
              </w:rPr>
              <w:t>Познавательные УУД:</w:t>
            </w:r>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Обучающийся научится:</w:t>
            </w:r>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пользоваться приёмами анализа и синтеза при чтении и просмотре видеозаписей, проводить сравнение и анализ поведения героя;</w:t>
            </w:r>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 xml:space="preserve"> понимать и применять полученную информацию при выполнении заданий;</w:t>
            </w:r>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 xml:space="preserve"> 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6B48DA">
              <w:rPr>
                <w:rFonts w:ascii="Times New Roman" w:eastAsia="Calibri" w:hAnsi="Times New Roman" w:cs="Times New Roman"/>
                <w:sz w:val="28"/>
                <w:szCs w:val="28"/>
              </w:rPr>
              <w:t>инсценировании</w:t>
            </w:r>
            <w:proofErr w:type="spellEnd"/>
            <w:r w:rsidRPr="006B48DA">
              <w:rPr>
                <w:rFonts w:ascii="Times New Roman" w:eastAsia="Calibri" w:hAnsi="Times New Roman" w:cs="Times New Roman"/>
                <w:sz w:val="28"/>
                <w:szCs w:val="28"/>
              </w:rPr>
              <w:t>.</w:t>
            </w:r>
          </w:p>
          <w:p w:rsidR="00263968" w:rsidRPr="006B48DA" w:rsidRDefault="00263968" w:rsidP="006B48DA">
            <w:pPr>
              <w:spacing w:after="0" w:line="240" w:lineRule="auto"/>
              <w:jc w:val="both"/>
              <w:rPr>
                <w:rFonts w:ascii="Times New Roman" w:eastAsia="Calibri" w:hAnsi="Times New Roman" w:cs="Times New Roman"/>
                <w:b/>
                <w:sz w:val="28"/>
                <w:szCs w:val="28"/>
                <w:u w:val="single"/>
              </w:rPr>
            </w:pPr>
          </w:p>
          <w:p w:rsidR="00263968" w:rsidRPr="00553D6F" w:rsidRDefault="00263968" w:rsidP="006B48DA">
            <w:pPr>
              <w:spacing w:after="0" w:line="240" w:lineRule="auto"/>
              <w:jc w:val="both"/>
              <w:rPr>
                <w:rFonts w:ascii="Times New Roman" w:eastAsia="Calibri" w:hAnsi="Times New Roman" w:cs="Times New Roman"/>
                <w:b/>
                <w:sz w:val="28"/>
                <w:szCs w:val="28"/>
              </w:rPr>
            </w:pPr>
            <w:r w:rsidRPr="00553D6F">
              <w:rPr>
                <w:rFonts w:ascii="Times New Roman" w:eastAsia="Calibri" w:hAnsi="Times New Roman" w:cs="Times New Roman"/>
                <w:b/>
                <w:sz w:val="28"/>
                <w:szCs w:val="28"/>
              </w:rPr>
              <w:t>Коммуникативные УУД:</w:t>
            </w:r>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Обучающийся научится:</w:t>
            </w:r>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 xml:space="preserve">включаться в диалог, в коллективное обсуждение, проявлять инициативу и </w:t>
            </w:r>
            <w:r w:rsidRPr="006B48DA">
              <w:rPr>
                <w:rFonts w:ascii="Times New Roman" w:eastAsia="Calibri" w:hAnsi="Times New Roman" w:cs="Times New Roman"/>
                <w:sz w:val="28"/>
                <w:szCs w:val="28"/>
              </w:rPr>
              <w:lastRenderedPageBreak/>
              <w:t>активность</w:t>
            </w:r>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работать в группе, учитывать мнения партнёров, отличные от собственных;</w:t>
            </w:r>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обращаться за помощью;</w:t>
            </w:r>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формулировать свои затруднения;</w:t>
            </w:r>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предлагать помощь и сотрудничество;</w:t>
            </w:r>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слушать собеседника;</w:t>
            </w:r>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договариваться о распределении функций и ролей в совместной деятельности, приходить к общему решению;</w:t>
            </w:r>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формулировать собственное мнение и позицию;</w:t>
            </w:r>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осуществлять взаимный контроль;</w:t>
            </w:r>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адекватно оценивать собственное поведение и поведение окружающих.</w:t>
            </w:r>
          </w:p>
          <w:p w:rsidR="00263968" w:rsidRPr="006B48DA" w:rsidRDefault="00263968" w:rsidP="006B48DA">
            <w:pPr>
              <w:spacing w:after="0" w:line="240" w:lineRule="auto"/>
              <w:jc w:val="both"/>
              <w:rPr>
                <w:rFonts w:ascii="Times New Roman" w:eastAsia="Calibri" w:hAnsi="Times New Roman" w:cs="Times New Roman"/>
                <w:b/>
                <w:sz w:val="28"/>
                <w:szCs w:val="28"/>
                <w:u w:val="single"/>
              </w:rPr>
            </w:pPr>
          </w:p>
          <w:p w:rsidR="00263968" w:rsidRPr="00553D6F" w:rsidRDefault="00263968" w:rsidP="006B48DA">
            <w:pPr>
              <w:spacing w:after="0" w:line="240" w:lineRule="auto"/>
              <w:jc w:val="both"/>
              <w:rPr>
                <w:rFonts w:ascii="Times New Roman" w:eastAsia="Calibri" w:hAnsi="Times New Roman" w:cs="Times New Roman"/>
                <w:b/>
                <w:sz w:val="28"/>
                <w:szCs w:val="28"/>
              </w:rPr>
            </w:pPr>
            <w:r w:rsidRPr="00553D6F">
              <w:rPr>
                <w:rFonts w:ascii="Times New Roman" w:eastAsia="Calibri" w:hAnsi="Times New Roman" w:cs="Times New Roman"/>
                <w:b/>
                <w:sz w:val="28"/>
                <w:szCs w:val="28"/>
              </w:rPr>
              <w:t>Предметные результаты:</w:t>
            </w:r>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Учащиеся научатся:</w:t>
            </w:r>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читать, соблюдая орфоэпические и интонационные нормы чтения;</w:t>
            </w:r>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выразительному чтению;</w:t>
            </w:r>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различать произведения по жанру;</w:t>
            </w:r>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развивать речевое дыхание и правильную артикуляцию;</w:t>
            </w:r>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видам театрального искусства, основам актёрского мастерства;</w:t>
            </w:r>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сочинять этюды по сказкам;</w:t>
            </w:r>
          </w:p>
          <w:p w:rsidR="00263968" w:rsidRPr="006B48DA" w:rsidRDefault="00263968" w:rsidP="006B48DA">
            <w:pPr>
              <w:spacing w:after="0" w:line="240" w:lineRule="auto"/>
              <w:jc w:val="both"/>
              <w:rPr>
                <w:rFonts w:ascii="Times New Roman" w:eastAsia="Calibri" w:hAnsi="Times New Roman" w:cs="Times New Roman"/>
                <w:sz w:val="28"/>
                <w:szCs w:val="28"/>
              </w:rPr>
            </w:pPr>
            <w:r w:rsidRPr="006B48DA">
              <w:rPr>
                <w:rFonts w:ascii="Times New Roman" w:eastAsia="Calibri" w:hAnsi="Times New Roman" w:cs="Times New Roman"/>
                <w:sz w:val="28"/>
                <w:szCs w:val="28"/>
              </w:rPr>
              <w:t>умению выражать разнообразные эмоциональные состояния (грусть, радость, злоба, удивление, восхищение)</w:t>
            </w:r>
          </w:p>
          <w:p w:rsidR="00263968" w:rsidRPr="006B48DA" w:rsidRDefault="00263968" w:rsidP="006B48DA">
            <w:pPr>
              <w:spacing w:after="0" w:line="240" w:lineRule="auto"/>
              <w:jc w:val="both"/>
              <w:rPr>
                <w:rFonts w:ascii="Times New Roman" w:eastAsia="Calibri" w:hAnsi="Times New Roman" w:cs="Times New Roman"/>
                <w:sz w:val="28"/>
                <w:szCs w:val="28"/>
              </w:rPr>
            </w:pPr>
          </w:p>
          <w:p w:rsidR="003609F4" w:rsidRPr="006B48DA" w:rsidRDefault="003609F4" w:rsidP="005360C5">
            <w:pPr>
              <w:spacing w:after="0"/>
              <w:ind w:left="-180" w:right="-850"/>
              <w:jc w:val="center"/>
              <w:rPr>
                <w:rFonts w:ascii="Times New Roman" w:eastAsia="Times New Roman" w:hAnsi="Times New Roman" w:cs="Times New Roman"/>
                <w:color w:val="000000"/>
                <w:sz w:val="28"/>
                <w:szCs w:val="28"/>
                <w:lang w:eastAsia="ru-RU"/>
              </w:rPr>
            </w:pPr>
          </w:p>
          <w:p w:rsidR="003609F4" w:rsidRPr="006B48DA" w:rsidRDefault="003609F4" w:rsidP="005360C5">
            <w:pPr>
              <w:spacing w:after="0"/>
              <w:ind w:left="-180" w:right="-850"/>
              <w:jc w:val="center"/>
              <w:rPr>
                <w:rFonts w:ascii="Times New Roman" w:eastAsia="Times New Roman" w:hAnsi="Times New Roman" w:cs="Times New Roman"/>
                <w:color w:val="000000"/>
                <w:sz w:val="28"/>
                <w:szCs w:val="28"/>
                <w:lang w:eastAsia="ru-RU"/>
              </w:rPr>
            </w:pPr>
          </w:p>
          <w:p w:rsidR="003609F4" w:rsidRPr="006B48DA" w:rsidRDefault="003609F4" w:rsidP="005360C5">
            <w:pPr>
              <w:spacing w:after="0"/>
              <w:ind w:left="-180" w:right="-850"/>
              <w:jc w:val="center"/>
              <w:rPr>
                <w:rFonts w:ascii="Times New Roman" w:eastAsia="Times New Roman" w:hAnsi="Times New Roman" w:cs="Times New Roman"/>
                <w:color w:val="000000"/>
                <w:sz w:val="28"/>
                <w:szCs w:val="28"/>
                <w:lang w:eastAsia="ru-RU"/>
              </w:rPr>
            </w:pPr>
          </w:p>
          <w:p w:rsidR="003609F4" w:rsidRPr="006B48DA" w:rsidRDefault="003609F4" w:rsidP="005360C5">
            <w:pPr>
              <w:spacing w:after="0"/>
              <w:ind w:left="-180" w:right="-850"/>
              <w:jc w:val="center"/>
              <w:rPr>
                <w:rFonts w:ascii="Times New Roman" w:eastAsia="Times New Roman" w:hAnsi="Times New Roman" w:cs="Times New Roman"/>
                <w:color w:val="000000"/>
                <w:sz w:val="28"/>
                <w:szCs w:val="28"/>
                <w:lang w:eastAsia="ru-RU"/>
              </w:rPr>
            </w:pPr>
          </w:p>
          <w:p w:rsidR="003609F4" w:rsidRPr="006B48DA" w:rsidRDefault="003609F4" w:rsidP="005360C5">
            <w:pPr>
              <w:spacing w:after="0"/>
              <w:ind w:left="-180" w:right="-850"/>
              <w:jc w:val="center"/>
              <w:rPr>
                <w:rFonts w:ascii="Times New Roman" w:eastAsia="Times New Roman" w:hAnsi="Times New Roman" w:cs="Times New Roman"/>
                <w:color w:val="000000"/>
                <w:sz w:val="28"/>
                <w:szCs w:val="28"/>
                <w:lang w:eastAsia="ru-RU"/>
              </w:rPr>
            </w:pPr>
          </w:p>
          <w:p w:rsidR="003609F4" w:rsidRPr="006B48DA" w:rsidRDefault="003609F4" w:rsidP="005360C5">
            <w:pPr>
              <w:spacing w:after="0"/>
              <w:ind w:left="-180" w:right="-850"/>
              <w:jc w:val="center"/>
              <w:rPr>
                <w:rFonts w:ascii="Times New Roman" w:eastAsia="Times New Roman" w:hAnsi="Times New Roman" w:cs="Times New Roman"/>
                <w:color w:val="000000"/>
                <w:sz w:val="28"/>
                <w:szCs w:val="28"/>
                <w:lang w:eastAsia="ru-RU"/>
              </w:rPr>
            </w:pPr>
          </w:p>
          <w:p w:rsidR="008C7417" w:rsidRPr="006B48DA" w:rsidRDefault="008C7417" w:rsidP="008C7417">
            <w:pPr>
              <w:spacing w:after="0" w:line="240" w:lineRule="auto"/>
              <w:ind w:right="-850"/>
              <w:rPr>
                <w:rFonts w:ascii="Times New Roman" w:eastAsia="Times New Roman" w:hAnsi="Times New Roman" w:cs="Times New Roman"/>
                <w:color w:val="000000"/>
                <w:sz w:val="28"/>
                <w:szCs w:val="28"/>
                <w:lang w:val="ba-RU" w:eastAsia="ru-RU"/>
              </w:rPr>
            </w:pPr>
          </w:p>
          <w:p w:rsidR="00D722DD" w:rsidRPr="006B48DA" w:rsidRDefault="00D722DD" w:rsidP="008C7417">
            <w:pPr>
              <w:spacing w:after="0" w:line="240" w:lineRule="auto"/>
              <w:ind w:right="-850"/>
              <w:rPr>
                <w:rFonts w:ascii="Times New Roman" w:eastAsia="Times New Roman" w:hAnsi="Times New Roman" w:cs="Times New Roman"/>
                <w:color w:val="000000"/>
                <w:sz w:val="28"/>
                <w:szCs w:val="28"/>
                <w:lang w:val="ba-RU" w:eastAsia="ru-RU"/>
              </w:rPr>
            </w:pPr>
          </w:p>
          <w:p w:rsidR="000B2636" w:rsidRPr="006B48DA" w:rsidRDefault="000B2636" w:rsidP="008C7417">
            <w:pPr>
              <w:spacing w:after="0" w:line="240" w:lineRule="auto"/>
              <w:ind w:right="-850"/>
              <w:rPr>
                <w:rFonts w:ascii="Times New Roman" w:eastAsia="Times New Roman" w:hAnsi="Times New Roman" w:cs="Times New Roman"/>
                <w:color w:val="000000"/>
                <w:sz w:val="28"/>
                <w:szCs w:val="28"/>
                <w:lang w:val="ba-RU" w:eastAsia="ru-RU"/>
              </w:rPr>
            </w:pPr>
          </w:p>
          <w:p w:rsidR="000731E1" w:rsidRPr="006B48DA" w:rsidRDefault="000731E1" w:rsidP="008C7417">
            <w:pPr>
              <w:spacing w:after="0" w:line="240" w:lineRule="auto"/>
              <w:ind w:right="-850"/>
              <w:rPr>
                <w:rFonts w:ascii="Times New Roman" w:eastAsia="Times New Roman" w:hAnsi="Times New Roman" w:cs="Times New Roman"/>
                <w:color w:val="000000"/>
                <w:sz w:val="28"/>
                <w:szCs w:val="28"/>
                <w:lang w:val="ba-RU" w:eastAsia="ru-RU"/>
              </w:rPr>
            </w:pPr>
          </w:p>
          <w:p w:rsidR="000731E1" w:rsidRPr="006B48DA" w:rsidRDefault="000731E1" w:rsidP="008C7417">
            <w:pPr>
              <w:spacing w:after="0" w:line="240" w:lineRule="auto"/>
              <w:ind w:right="-850"/>
              <w:rPr>
                <w:rFonts w:ascii="Times New Roman" w:eastAsia="Times New Roman" w:hAnsi="Times New Roman" w:cs="Times New Roman"/>
                <w:color w:val="000000"/>
                <w:sz w:val="28"/>
                <w:szCs w:val="28"/>
                <w:lang w:val="ba-RU" w:eastAsia="ru-RU"/>
              </w:rPr>
            </w:pPr>
          </w:p>
          <w:p w:rsidR="000731E1" w:rsidRPr="006B48DA" w:rsidRDefault="000731E1" w:rsidP="008C7417">
            <w:pPr>
              <w:spacing w:after="0" w:line="240" w:lineRule="auto"/>
              <w:ind w:right="-850"/>
              <w:rPr>
                <w:rFonts w:ascii="Times New Roman" w:eastAsia="Times New Roman" w:hAnsi="Times New Roman" w:cs="Times New Roman"/>
                <w:color w:val="000000"/>
                <w:sz w:val="28"/>
                <w:szCs w:val="28"/>
                <w:lang w:val="ba-RU" w:eastAsia="ru-RU"/>
              </w:rPr>
            </w:pPr>
          </w:p>
          <w:p w:rsidR="000731E1" w:rsidRPr="006B48DA" w:rsidRDefault="000731E1" w:rsidP="008C7417">
            <w:pPr>
              <w:spacing w:after="0" w:line="240" w:lineRule="auto"/>
              <w:ind w:right="-850"/>
              <w:rPr>
                <w:rFonts w:ascii="Times New Roman" w:eastAsia="Times New Roman" w:hAnsi="Times New Roman" w:cs="Times New Roman"/>
                <w:color w:val="000000"/>
                <w:sz w:val="28"/>
                <w:szCs w:val="28"/>
                <w:lang w:val="ba-RU" w:eastAsia="ru-RU"/>
              </w:rPr>
            </w:pPr>
          </w:p>
          <w:p w:rsidR="000731E1" w:rsidRPr="006B48DA" w:rsidRDefault="000731E1" w:rsidP="008C7417">
            <w:pPr>
              <w:spacing w:after="0" w:line="240" w:lineRule="auto"/>
              <w:ind w:right="-850"/>
              <w:rPr>
                <w:rFonts w:ascii="Times New Roman" w:eastAsia="Times New Roman" w:hAnsi="Times New Roman" w:cs="Times New Roman"/>
                <w:color w:val="000000"/>
                <w:sz w:val="28"/>
                <w:szCs w:val="28"/>
                <w:lang w:val="ba-RU" w:eastAsia="ru-RU"/>
              </w:rPr>
            </w:pPr>
          </w:p>
          <w:p w:rsidR="000731E1" w:rsidRPr="006B48DA" w:rsidRDefault="000731E1" w:rsidP="008C7417">
            <w:pPr>
              <w:spacing w:after="0" w:line="240" w:lineRule="auto"/>
              <w:ind w:right="-850"/>
              <w:rPr>
                <w:rFonts w:ascii="Times New Roman" w:eastAsia="Times New Roman" w:hAnsi="Times New Roman" w:cs="Times New Roman"/>
                <w:color w:val="000000"/>
                <w:sz w:val="28"/>
                <w:szCs w:val="28"/>
                <w:lang w:val="ba-RU" w:eastAsia="ru-RU"/>
              </w:rPr>
            </w:pPr>
          </w:p>
          <w:p w:rsidR="000731E1" w:rsidRPr="006B48DA" w:rsidRDefault="000731E1" w:rsidP="008C7417">
            <w:pPr>
              <w:spacing w:after="0" w:line="240" w:lineRule="auto"/>
              <w:ind w:right="-850"/>
              <w:rPr>
                <w:rFonts w:ascii="Times New Roman" w:eastAsia="Times New Roman" w:hAnsi="Times New Roman" w:cs="Times New Roman"/>
                <w:color w:val="000000"/>
                <w:sz w:val="28"/>
                <w:szCs w:val="28"/>
                <w:lang w:val="ba-RU" w:eastAsia="ru-RU"/>
              </w:rPr>
            </w:pPr>
          </w:p>
          <w:p w:rsidR="003609F4" w:rsidRPr="00371A60" w:rsidRDefault="003609F4" w:rsidP="003609F4">
            <w:pPr>
              <w:spacing w:after="0" w:line="240" w:lineRule="auto"/>
              <w:ind w:left="-180" w:right="-850"/>
              <w:jc w:val="center"/>
              <w:rPr>
                <w:rFonts w:ascii="Times New Roman" w:eastAsia="Times New Roman" w:hAnsi="Times New Roman" w:cs="Times New Roman"/>
                <w:color w:val="000000"/>
                <w:sz w:val="28"/>
                <w:szCs w:val="28"/>
                <w:lang w:eastAsia="ru-RU"/>
              </w:rPr>
            </w:pPr>
          </w:p>
          <w:p w:rsidR="00C322AD" w:rsidRPr="00371A60" w:rsidRDefault="00C322AD" w:rsidP="003609F4">
            <w:pPr>
              <w:spacing w:after="0" w:line="240" w:lineRule="auto"/>
              <w:ind w:left="-180" w:right="-850"/>
              <w:jc w:val="center"/>
              <w:rPr>
                <w:rFonts w:ascii="Times New Roman" w:eastAsia="Times New Roman" w:hAnsi="Times New Roman" w:cs="Times New Roman"/>
                <w:color w:val="000000"/>
                <w:sz w:val="28"/>
                <w:szCs w:val="28"/>
                <w:lang w:eastAsia="ru-RU"/>
              </w:rPr>
            </w:pPr>
          </w:p>
          <w:p w:rsidR="000731E1" w:rsidRDefault="000731E1" w:rsidP="00C67F07">
            <w:pPr>
              <w:spacing w:after="0" w:line="240" w:lineRule="auto"/>
              <w:ind w:right="-850"/>
              <w:rPr>
                <w:rFonts w:ascii="Times New Roman" w:eastAsia="Times New Roman" w:hAnsi="Times New Roman" w:cs="Times New Roman"/>
                <w:color w:val="000000"/>
                <w:sz w:val="28"/>
                <w:szCs w:val="28"/>
                <w:lang w:eastAsia="ru-RU"/>
              </w:rPr>
            </w:pPr>
          </w:p>
          <w:p w:rsidR="00C67F07" w:rsidRPr="00263968" w:rsidRDefault="00C67F07" w:rsidP="00C67F07">
            <w:pPr>
              <w:spacing w:after="0" w:line="240" w:lineRule="auto"/>
              <w:ind w:right="-850"/>
              <w:rPr>
                <w:rFonts w:ascii="Times New Roman" w:eastAsia="Times New Roman" w:hAnsi="Times New Roman" w:cs="Times New Roman"/>
                <w:color w:val="000000"/>
                <w:sz w:val="28"/>
                <w:szCs w:val="28"/>
                <w:lang w:eastAsia="ru-RU"/>
              </w:rPr>
            </w:pPr>
          </w:p>
          <w:p w:rsidR="003609F4" w:rsidRPr="00263968" w:rsidRDefault="003609F4" w:rsidP="003609F4">
            <w:pPr>
              <w:spacing w:after="0" w:line="240" w:lineRule="auto"/>
              <w:ind w:left="-180" w:right="-850"/>
              <w:jc w:val="center"/>
              <w:rPr>
                <w:rFonts w:ascii="Times New Roman" w:eastAsia="Times New Roman" w:hAnsi="Times New Roman" w:cs="Times New Roman"/>
                <w:color w:val="000000"/>
                <w:sz w:val="28"/>
                <w:szCs w:val="28"/>
                <w:lang w:eastAsia="ru-RU"/>
              </w:rPr>
            </w:pPr>
          </w:p>
          <w:p w:rsidR="003609F4" w:rsidRPr="00263968" w:rsidRDefault="003609F4" w:rsidP="003609F4">
            <w:pPr>
              <w:spacing w:after="0" w:line="240" w:lineRule="auto"/>
              <w:ind w:left="-180" w:right="-850"/>
              <w:jc w:val="center"/>
              <w:rPr>
                <w:rFonts w:ascii="Times New Roman" w:eastAsia="Times New Roman" w:hAnsi="Times New Roman" w:cs="Times New Roman"/>
                <w:color w:val="000000"/>
                <w:sz w:val="28"/>
                <w:szCs w:val="28"/>
                <w:lang w:eastAsia="ru-RU"/>
              </w:rPr>
            </w:pPr>
            <w:r w:rsidRPr="00263968">
              <w:rPr>
                <w:rFonts w:ascii="Times New Roman" w:eastAsia="Times New Roman" w:hAnsi="Times New Roman" w:cs="Times New Roman"/>
                <w:color w:val="000000"/>
                <w:sz w:val="28"/>
                <w:szCs w:val="28"/>
                <w:lang w:eastAsia="ru-RU"/>
              </w:rPr>
              <w:lastRenderedPageBreak/>
              <w:t>Тематическое планирование.</w:t>
            </w:r>
          </w:p>
          <w:p w:rsidR="003609F4" w:rsidRPr="00263968" w:rsidRDefault="003609F4" w:rsidP="003609F4">
            <w:pPr>
              <w:spacing w:before="30" w:after="30" w:line="240" w:lineRule="auto"/>
              <w:jc w:val="center"/>
              <w:rPr>
                <w:rFonts w:ascii="Times New Roman" w:eastAsia="Times New Roman" w:hAnsi="Times New Roman" w:cs="Times New Roman"/>
                <w:color w:val="000000"/>
                <w:sz w:val="28"/>
                <w:szCs w:val="28"/>
                <w:lang w:eastAsia="ru-RU"/>
              </w:rPr>
            </w:pPr>
          </w:p>
          <w:p w:rsidR="003609F4" w:rsidRPr="00263968" w:rsidRDefault="003609F4" w:rsidP="003609F4">
            <w:pPr>
              <w:spacing w:before="30" w:after="30" w:line="240" w:lineRule="auto"/>
              <w:jc w:val="center"/>
              <w:rPr>
                <w:rFonts w:ascii="Times New Roman" w:eastAsia="Times New Roman" w:hAnsi="Times New Roman" w:cs="Times New Roman"/>
                <w:color w:val="000000"/>
                <w:sz w:val="28"/>
                <w:szCs w:val="28"/>
                <w:lang w:eastAsia="ru-RU"/>
              </w:rPr>
            </w:pPr>
          </w:p>
          <w:tbl>
            <w:tblPr>
              <w:tblStyle w:val="a6"/>
              <w:tblW w:w="0" w:type="auto"/>
              <w:tblLook w:val="04A0" w:firstRow="1" w:lastRow="0" w:firstColumn="1" w:lastColumn="0" w:noHBand="0" w:noVBand="1"/>
            </w:tblPr>
            <w:tblGrid>
              <w:gridCol w:w="711"/>
              <w:gridCol w:w="3795"/>
              <w:gridCol w:w="1563"/>
              <w:gridCol w:w="1024"/>
              <w:gridCol w:w="939"/>
              <w:gridCol w:w="70"/>
              <w:gridCol w:w="1704"/>
            </w:tblGrid>
            <w:tr w:rsidR="003609F4" w:rsidRPr="00263968" w:rsidTr="00D91C08">
              <w:tc>
                <w:tcPr>
                  <w:tcW w:w="711" w:type="dxa"/>
                  <w:hideMark/>
                </w:tcPr>
                <w:p w:rsidR="003609F4" w:rsidRPr="00263968" w:rsidRDefault="003609F4" w:rsidP="00553D6F">
                  <w:pPr>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b/>
                      <w:bCs/>
                      <w:color w:val="000000"/>
                      <w:sz w:val="28"/>
                      <w:szCs w:val="28"/>
                      <w:lang w:eastAsia="ru-RU"/>
                    </w:rPr>
                    <w:t>№</w:t>
                  </w:r>
                </w:p>
              </w:tc>
              <w:tc>
                <w:tcPr>
                  <w:tcW w:w="3795" w:type="dxa"/>
                  <w:hideMark/>
                </w:tcPr>
                <w:p w:rsidR="003609F4" w:rsidRPr="00263968" w:rsidRDefault="003609F4" w:rsidP="00553D6F">
                  <w:pPr>
                    <w:spacing w:before="30" w:after="30"/>
                    <w:jc w:val="center"/>
                    <w:rPr>
                      <w:rFonts w:ascii="Times New Roman" w:eastAsia="Times New Roman" w:hAnsi="Times New Roman" w:cs="Times New Roman"/>
                      <w:color w:val="000000"/>
                      <w:sz w:val="28"/>
                      <w:szCs w:val="28"/>
                      <w:lang w:eastAsia="ru-RU"/>
                    </w:rPr>
                  </w:pPr>
                  <w:r w:rsidRPr="00263968">
                    <w:rPr>
                      <w:rFonts w:ascii="Times New Roman" w:eastAsia="Times New Roman" w:hAnsi="Times New Roman" w:cs="Times New Roman"/>
                      <w:color w:val="000000"/>
                      <w:sz w:val="28"/>
                      <w:szCs w:val="28"/>
                      <w:lang w:eastAsia="ru-RU"/>
                    </w:rPr>
                    <w:t>Наименование разделов и тем</w:t>
                  </w:r>
                </w:p>
              </w:tc>
              <w:tc>
                <w:tcPr>
                  <w:tcW w:w="1563" w:type="dxa"/>
                  <w:hideMark/>
                </w:tcPr>
                <w:p w:rsidR="003609F4" w:rsidRPr="00263968" w:rsidRDefault="003609F4" w:rsidP="00553D6F">
                  <w:pPr>
                    <w:spacing w:before="30" w:after="30"/>
                    <w:jc w:val="center"/>
                    <w:rPr>
                      <w:rFonts w:ascii="Times New Roman" w:eastAsia="Times New Roman" w:hAnsi="Times New Roman" w:cs="Times New Roman"/>
                      <w:color w:val="000000"/>
                      <w:sz w:val="28"/>
                      <w:szCs w:val="28"/>
                      <w:lang w:eastAsia="ru-RU"/>
                    </w:rPr>
                  </w:pPr>
                  <w:r w:rsidRPr="00263968">
                    <w:rPr>
                      <w:rFonts w:ascii="Times New Roman" w:eastAsia="Times New Roman" w:hAnsi="Times New Roman" w:cs="Times New Roman"/>
                      <w:color w:val="000000"/>
                      <w:sz w:val="28"/>
                      <w:szCs w:val="28"/>
                      <w:lang w:eastAsia="ru-RU"/>
                    </w:rPr>
                    <w:t>Общее кол-во учебных часов</w:t>
                  </w:r>
                </w:p>
              </w:tc>
              <w:tc>
                <w:tcPr>
                  <w:tcW w:w="1024" w:type="dxa"/>
                  <w:hideMark/>
                </w:tcPr>
                <w:p w:rsidR="00DC03BB" w:rsidRPr="00263968" w:rsidRDefault="00DC03BB" w:rsidP="00553D6F">
                  <w:pPr>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План.</w:t>
                  </w:r>
                </w:p>
                <w:p w:rsidR="003609F4" w:rsidRPr="00263968" w:rsidRDefault="00DC03BB" w:rsidP="00553D6F">
                  <w:pPr>
                    <w:spacing w:before="30" w:after="30"/>
                    <w:jc w:val="center"/>
                    <w:rPr>
                      <w:rFonts w:ascii="Times New Roman" w:eastAsia="Times New Roman" w:hAnsi="Times New Roman" w:cs="Times New Roman"/>
                      <w:color w:val="000000"/>
                      <w:sz w:val="28"/>
                      <w:szCs w:val="28"/>
                      <w:lang w:eastAsia="ru-RU"/>
                    </w:rPr>
                  </w:pPr>
                  <w:r w:rsidRPr="00263968">
                    <w:rPr>
                      <w:rFonts w:ascii="Times New Roman" w:eastAsia="Times New Roman" w:hAnsi="Times New Roman" w:cs="Times New Roman"/>
                      <w:color w:val="000000"/>
                      <w:sz w:val="28"/>
                      <w:szCs w:val="28"/>
                      <w:lang w:val="ba-RU" w:eastAsia="ru-RU"/>
                    </w:rPr>
                    <w:t>д</w:t>
                  </w:r>
                  <w:proofErr w:type="spellStart"/>
                  <w:r w:rsidR="003609F4" w:rsidRPr="00263968">
                    <w:rPr>
                      <w:rFonts w:ascii="Times New Roman" w:eastAsia="Times New Roman" w:hAnsi="Times New Roman" w:cs="Times New Roman"/>
                      <w:color w:val="000000"/>
                      <w:sz w:val="28"/>
                      <w:szCs w:val="28"/>
                      <w:lang w:eastAsia="ru-RU"/>
                    </w:rPr>
                    <w:t>ата</w:t>
                  </w:r>
                  <w:proofErr w:type="spellEnd"/>
                </w:p>
              </w:tc>
              <w:tc>
                <w:tcPr>
                  <w:tcW w:w="1009" w:type="dxa"/>
                  <w:gridSpan w:val="2"/>
                  <w:hideMark/>
                </w:tcPr>
                <w:p w:rsidR="003609F4" w:rsidRPr="00263968" w:rsidRDefault="00DC03BB" w:rsidP="00DC03BB">
                  <w:pPr>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 xml:space="preserve"> Факт.</w:t>
                  </w:r>
                </w:p>
                <w:p w:rsidR="00DC03BB" w:rsidRPr="00263968" w:rsidRDefault="00DC03BB" w:rsidP="00DC03BB">
                  <w:pPr>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дата</w:t>
                  </w:r>
                </w:p>
              </w:tc>
              <w:tc>
                <w:tcPr>
                  <w:tcW w:w="1704" w:type="dxa"/>
                  <w:hideMark/>
                </w:tcPr>
                <w:p w:rsidR="003609F4" w:rsidRPr="00263968" w:rsidRDefault="00DC03BB" w:rsidP="003609F4">
                  <w:pPr>
                    <w:spacing w:before="30" w:after="30"/>
                    <w:jc w:val="center"/>
                    <w:rPr>
                      <w:rFonts w:ascii="Times New Roman" w:eastAsia="Times New Roman" w:hAnsi="Times New Roman" w:cs="Times New Roman"/>
                      <w:color w:val="000000"/>
                      <w:sz w:val="28"/>
                      <w:szCs w:val="28"/>
                      <w:lang w:val="ba-RU" w:eastAsia="ru-RU"/>
                    </w:rPr>
                  </w:pPr>
                  <w:proofErr w:type="spellStart"/>
                  <w:r w:rsidRPr="00263968">
                    <w:rPr>
                      <w:rFonts w:ascii="Times New Roman" w:eastAsia="Times New Roman" w:hAnsi="Times New Roman" w:cs="Times New Roman"/>
                      <w:color w:val="000000"/>
                      <w:sz w:val="28"/>
                      <w:szCs w:val="28"/>
                      <w:lang w:eastAsia="ru-RU"/>
                    </w:rPr>
                    <w:t>Пр</w:t>
                  </w:r>
                  <w:proofErr w:type="spellEnd"/>
                  <w:r w:rsidRPr="00263968">
                    <w:rPr>
                      <w:rFonts w:ascii="Times New Roman" w:eastAsia="Times New Roman" w:hAnsi="Times New Roman" w:cs="Times New Roman"/>
                      <w:color w:val="000000"/>
                      <w:sz w:val="28"/>
                      <w:szCs w:val="28"/>
                      <w:lang w:val="ba-RU" w:eastAsia="ru-RU"/>
                    </w:rPr>
                    <w:t>имечание</w:t>
                  </w:r>
                </w:p>
              </w:tc>
            </w:tr>
            <w:tr w:rsidR="003609F4" w:rsidRPr="00263968" w:rsidTr="00D91C08">
              <w:tc>
                <w:tcPr>
                  <w:tcW w:w="711" w:type="dxa"/>
                  <w:hideMark/>
                </w:tcPr>
                <w:p w:rsidR="003609F4" w:rsidRPr="00263968" w:rsidRDefault="008C7417" w:rsidP="00553D6F">
                  <w:pPr>
                    <w:spacing w:before="30" w:after="30"/>
                    <w:ind w:left="360" w:hanging="360"/>
                    <w:rPr>
                      <w:rFonts w:ascii="Times New Roman" w:eastAsia="Times New Roman" w:hAnsi="Times New Roman" w:cs="Times New Roman"/>
                      <w:b/>
                      <w:color w:val="000000"/>
                      <w:sz w:val="28"/>
                      <w:szCs w:val="28"/>
                      <w:lang w:val="ba-RU" w:eastAsia="ru-RU"/>
                    </w:rPr>
                  </w:pPr>
                  <w:r w:rsidRPr="00263968">
                    <w:rPr>
                      <w:rFonts w:ascii="Times New Roman" w:eastAsia="Times New Roman" w:hAnsi="Times New Roman" w:cs="Times New Roman"/>
                      <w:b/>
                      <w:color w:val="000000"/>
                      <w:sz w:val="28"/>
                      <w:szCs w:val="28"/>
                      <w:lang w:val="ba-RU" w:eastAsia="ru-RU"/>
                    </w:rPr>
                    <w:t>1</w:t>
                  </w:r>
                </w:p>
              </w:tc>
              <w:tc>
                <w:tcPr>
                  <w:tcW w:w="3795" w:type="dxa"/>
                  <w:hideMark/>
                </w:tcPr>
                <w:p w:rsidR="003609F4" w:rsidRPr="00263968" w:rsidRDefault="003609F4" w:rsidP="00553D6F">
                  <w:pPr>
                    <w:spacing w:before="30" w:after="30"/>
                    <w:rPr>
                      <w:rFonts w:ascii="Times New Roman" w:eastAsia="Times New Roman" w:hAnsi="Times New Roman" w:cs="Times New Roman"/>
                      <w:color w:val="000000"/>
                      <w:sz w:val="28"/>
                      <w:szCs w:val="28"/>
                      <w:lang w:eastAsia="ru-RU"/>
                    </w:rPr>
                  </w:pPr>
                  <w:r w:rsidRPr="00263968">
                    <w:rPr>
                      <w:rFonts w:ascii="Times New Roman" w:eastAsia="Times New Roman" w:hAnsi="Times New Roman" w:cs="Times New Roman"/>
                      <w:color w:val="000000"/>
                      <w:sz w:val="28"/>
                      <w:szCs w:val="28"/>
                      <w:lang w:eastAsia="ru-RU"/>
                    </w:rPr>
                    <w:t xml:space="preserve">Вводное </w:t>
                  </w:r>
                  <w:proofErr w:type="spellStart"/>
                  <w:proofErr w:type="gramStart"/>
                  <w:r w:rsidRPr="00263968">
                    <w:rPr>
                      <w:rFonts w:ascii="Times New Roman" w:eastAsia="Times New Roman" w:hAnsi="Times New Roman" w:cs="Times New Roman"/>
                      <w:color w:val="000000"/>
                      <w:sz w:val="28"/>
                      <w:szCs w:val="28"/>
                      <w:lang w:eastAsia="ru-RU"/>
                    </w:rPr>
                    <w:t>занятие</w:t>
                  </w:r>
                  <w:r w:rsidR="00371A60">
                    <w:rPr>
                      <w:rFonts w:ascii="Times New Roman" w:eastAsia="Times New Roman" w:hAnsi="Times New Roman" w:cs="Times New Roman"/>
                      <w:color w:val="000000"/>
                      <w:sz w:val="28"/>
                      <w:szCs w:val="28"/>
                      <w:lang w:eastAsia="ru-RU"/>
                    </w:rPr>
                    <w:t>.</w:t>
                  </w:r>
                  <w:r w:rsidR="00371A60" w:rsidRPr="00371A60">
                    <w:rPr>
                      <w:rFonts w:ascii="Times New Roman" w:hAnsi="Times New Roman" w:cs="Times New Roman"/>
                      <w:bCs/>
                      <w:iCs/>
                      <w:sz w:val="28"/>
                      <w:szCs w:val="28"/>
                    </w:rPr>
                    <w:t>История</w:t>
                  </w:r>
                  <w:proofErr w:type="spellEnd"/>
                  <w:proofErr w:type="gramEnd"/>
                  <w:r w:rsidR="00371A60" w:rsidRPr="00371A60">
                    <w:rPr>
                      <w:rFonts w:ascii="Times New Roman" w:hAnsi="Times New Roman" w:cs="Times New Roman"/>
                      <w:bCs/>
                      <w:iCs/>
                      <w:sz w:val="28"/>
                      <w:szCs w:val="28"/>
                    </w:rPr>
                    <w:t xml:space="preserve"> башкирского народа. Ознакомление с устным народным творчеством. Что такое фольклор.</w:t>
                  </w:r>
                </w:p>
              </w:tc>
              <w:tc>
                <w:tcPr>
                  <w:tcW w:w="1563" w:type="dxa"/>
                  <w:hideMark/>
                </w:tcPr>
                <w:p w:rsidR="003609F4" w:rsidRPr="00263968" w:rsidRDefault="003609F4" w:rsidP="00553D6F">
                  <w:pPr>
                    <w:spacing w:before="30" w:after="30"/>
                    <w:jc w:val="center"/>
                    <w:rPr>
                      <w:rFonts w:ascii="Times New Roman" w:eastAsia="Times New Roman" w:hAnsi="Times New Roman" w:cs="Times New Roman"/>
                      <w:color w:val="000000"/>
                      <w:sz w:val="28"/>
                      <w:szCs w:val="28"/>
                      <w:lang w:eastAsia="ru-RU"/>
                    </w:rPr>
                  </w:pPr>
                  <w:r w:rsidRPr="00263968">
                    <w:rPr>
                      <w:rFonts w:ascii="Times New Roman" w:eastAsia="Times New Roman" w:hAnsi="Times New Roman" w:cs="Times New Roman"/>
                      <w:color w:val="000000"/>
                      <w:sz w:val="28"/>
                      <w:szCs w:val="28"/>
                      <w:lang w:eastAsia="ru-RU"/>
                    </w:rPr>
                    <w:t>1</w:t>
                  </w:r>
                </w:p>
              </w:tc>
              <w:tc>
                <w:tcPr>
                  <w:tcW w:w="1024" w:type="dxa"/>
                </w:tcPr>
                <w:p w:rsidR="003609F4" w:rsidRPr="00263968" w:rsidRDefault="004D68F9" w:rsidP="00553D6F">
                  <w:pPr>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13</w:t>
                  </w:r>
                  <w:r w:rsidR="00E666EB" w:rsidRPr="00263968">
                    <w:rPr>
                      <w:rFonts w:ascii="Times New Roman" w:eastAsia="Times New Roman" w:hAnsi="Times New Roman" w:cs="Times New Roman"/>
                      <w:color w:val="000000"/>
                      <w:sz w:val="28"/>
                      <w:szCs w:val="28"/>
                      <w:lang w:val="ba-RU" w:eastAsia="ru-RU"/>
                    </w:rPr>
                    <w:t>.09</w:t>
                  </w:r>
                </w:p>
              </w:tc>
              <w:tc>
                <w:tcPr>
                  <w:tcW w:w="1009" w:type="dxa"/>
                  <w:gridSpan w:val="2"/>
                </w:tcPr>
                <w:p w:rsidR="003609F4" w:rsidRPr="00263968" w:rsidRDefault="003609F4" w:rsidP="003609F4">
                  <w:pPr>
                    <w:spacing w:before="30" w:after="30"/>
                    <w:jc w:val="center"/>
                    <w:rPr>
                      <w:rFonts w:ascii="Times New Roman" w:eastAsia="Times New Roman" w:hAnsi="Times New Roman" w:cs="Times New Roman"/>
                      <w:color w:val="000000"/>
                      <w:sz w:val="28"/>
                      <w:szCs w:val="28"/>
                      <w:lang w:eastAsia="ru-RU"/>
                    </w:rPr>
                  </w:pPr>
                </w:p>
              </w:tc>
              <w:tc>
                <w:tcPr>
                  <w:tcW w:w="1704" w:type="dxa"/>
                </w:tcPr>
                <w:p w:rsidR="003609F4" w:rsidRPr="00263968" w:rsidRDefault="003609F4" w:rsidP="003609F4">
                  <w:pPr>
                    <w:spacing w:before="30" w:after="30"/>
                    <w:jc w:val="center"/>
                    <w:rPr>
                      <w:rFonts w:ascii="Times New Roman" w:eastAsia="Times New Roman" w:hAnsi="Times New Roman" w:cs="Times New Roman"/>
                      <w:color w:val="000000"/>
                      <w:sz w:val="28"/>
                      <w:szCs w:val="28"/>
                      <w:lang w:eastAsia="ru-RU"/>
                    </w:rPr>
                  </w:pPr>
                </w:p>
              </w:tc>
            </w:tr>
            <w:tr w:rsidR="003609F4" w:rsidRPr="00263968" w:rsidTr="00D91C08">
              <w:tc>
                <w:tcPr>
                  <w:tcW w:w="711" w:type="dxa"/>
                  <w:hideMark/>
                </w:tcPr>
                <w:p w:rsidR="003609F4" w:rsidRPr="00263968" w:rsidRDefault="008C7417" w:rsidP="00553D6F">
                  <w:pPr>
                    <w:spacing w:before="30" w:after="30"/>
                    <w:rPr>
                      <w:rFonts w:ascii="Times New Roman" w:eastAsia="Times New Roman" w:hAnsi="Times New Roman" w:cs="Times New Roman"/>
                      <w:color w:val="000000"/>
                      <w:sz w:val="28"/>
                      <w:szCs w:val="28"/>
                      <w:lang w:eastAsia="ru-RU"/>
                    </w:rPr>
                  </w:pPr>
                  <w:r w:rsidRPr="00263968">
                    <w:rPr>
                      <w:rFonts w:ascii="Times New Roman" w:eastAsia="Times New Roman" w:hAnsi="Times New Roman" w:cs="Times New Roman"/>
                      <w:color w:val="000000"/>
                      <w:sz w:val="28"/>
                      <w:szCs w:val="28"/>
                      <w:lang w:val="ba-RU" w:eastAsia="ru-RU"/>
                    </w:rPr>
                    <w:t>2</w:t>
                  </w:r>
                </w:p>
              </w:tc>
              <w:tc>
                <w:tcPr>
                  <w:tcW w:w="3795" w:type="dxa"/>
                  <w:hideMark/>
                </w:tcPr>
                <w:p w:rsidR="003609F4" w:rsidRPr="00263968" w:rsidRDefault="003609F4" w:rsidP="00553D6F">
                  <w:pPr>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eastAsia="ru-RU"/>
                    </w:rPr>
                    <w:t>Знакомство с</w:t>
                  </w:r>
                  <w:r w:rsidR="00DC03BB" w:rsidRPr="00263968">
                    <w:rPr>
                      <w:rFonts w:ascii="Times New Roman" w:eastAsia="Times New Roman" w:hAnsi="Times New Roman" w:cs="Times New Roman"/>
                      <w:color w:val="000000"/>
                      <w:sz w:val="28"/>
                      <w:szCs w:val="28"/>
                      <w:lang w:eastAsia="ru-RU"/>
                    </w:rPr>
                    <w:t xml:space="preserve"> </w:t>
                  </w:r>
                  <w:r w:rsidR="00DC03BB" w:rsidRPr="00263968">
                    <w:rPr>
                      <w:rFonts w:ascii="Times New Roman" w:eastAsia="Times New Roman" w:hAnsi="Times New Roman" w:cs="Times New Roman"/>
                      <w:color w:val="000000"/>
                      <w:sz w:val="28"/>
                      <w:szCs w:val="28"/>
                      <w:lang w:val="ba-RU" w:eastAsia="ru-RU"/>
                    </w:rPr>
                    <w:t>книгами</w:t>
                  </w:r>
                  <w:r w:rsidR="00DC03BB" w:rsidRPr="00263968">
                    <w:rPr>
                      <w:rFonts w:ascii="Times New Roman" w:eastAsia="Times New Roman" w:hAnsi="Times New Roman" w:cs="Times New Roman"/>
                      <w:color w:val="000000"/>
                      <w:sz w:val="28"/>
                      <w:szCs w:val="28"/>
                      <w:lang w:eastAsia="ru-RU"/>
                    </w:rPr>
                    <w:t>«</w:t>
                  </w:r>
                  <w:r w:rsidR="00DC03BB" w:rsidRPr="00263968">
                    <w:rPr>
                      <w:rFonts w:ascii="Times New Roman" w:eastAsia="Times New Roman" w:hAnsi="Times New Roman" w:cs="Times New Roman"/>
                      <w:color w:val="000000"/>
                      <w:sz w:val="28"/>
                      <w:szCs w:val="28"/>
                      <w:lang w:val="ba-RU" w:eastAsia="ru-RU"/>
                    </w:rPr>
                    <w:t xml:space="preserve"> Башҡорт  халыҡ ижады</w:t>
                  </w:r>
                  <w:r w:rsidR="00DC03BB" w:rsidRPr="00263968">
                    <w:rPr>
                      <w:rFonts w:ascii="Times New Roman" w:eastAsia="Times New Roman" w:hAnsi="Times New Roman" w:cs="Times New Roman"/>
                      <w:color w:val="000000"/>
                      <w:sz w:val="28"/>
                      <w:szCs w:val="28"/>
                      <w:lang w:eastAsia="ru-RU"/>
                    </w:rPr>
                    <w:t>»; «</w:t>
                  </w:r>
                  <w:r w:rsidR="000148FD" w:rsidRPr="00263968">
                    <w:rPr>
                      <w:rFonts w:ascii="Times New Roman" w:eastAsia="Times New Roman" w:hAnsi="Times New Roman" w:cs="Times New Roman"/>
                      <w:color w:val="000000"/>
                      <w:sz w:val="28"/>
                      <w:szCs w:val="28"/>
                      <w:lang w:val="ba-RU" w:eastAsia="ru-RU"/>
                    </w:rPr>
                    <w:t xml:space="preserve"> Башҡорт халыҡ әкиәттәре</w:t>
                  </w:r>
                  <w:r w:rsidRPr="00263968">
                    <w:rPr>
                      <w:rFonts w:ascii="Times New Roman" w:eastAsia="Times New Roman" w:hAnsi="Times New Roman" w:cs="Times New Roman"/>
                      <w:color w:val="000000"/>
                      <w:sz w:val="28"/>
                      <w:szCs w:val="28"/>
                      <w:lang w:eastAsia="ru-RU"/>
                    </w:rPr>
                    <w:t>»</w:t>
                  </w:r>
                  <w:r w:rsidR="000148FD" w:rsidRPr="00263968">
                    <w:rPr>
                      <w:rFonts w:ascii="Times New Roman" w:eastAsia="Times New Roman" w:hAnsi="Times New Roman" w:cs="Times New Roman"/>
                      <w:color w:val="000000"/>
                      <w:sz w:val="28"/>
                      <w:szCs w:val="28"/>
                      <w:lang w:val="ba-RU" w:eastAsia="ru-RU"/>
                    </w:rPr>
                    <w:t>, “Культура Башкортостана"</w:t>
                  </w:r>
                </w:p>
              </w:tc>
              <w:tc>
                <w:tcPr>
                  <w:tcW w:w="1563" w:type="dxa"/>
                  <w:hideMark/>
                </w:tcPr>
                <w:p w:rsidR="003609F4" w:rsidRPr="00263968" w:rsidRDefault="001F2AF3" w:rsidP="00553D6F">
                  <w:pPr>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3609F4" w:rsidRPr="00263968" w:rsidRDefault="004D68F9" w:rsidP="00553D6F">
                  <w:pPr>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13</w:t>
                  </w:r>
                  <w:r w:rsidR="00E666EB" w:rsidRPr="00263968">
                    <w:rPr>
                      <w:rFonts w:ascii="Times New Roman" w:eastAsia="Times New Roman" w:hAnsi="Times New Roman" w:cs="Times New Roman"/>
                      <w:color w:val="000000"/>
                      <w:sz w:val="28"/>
                      <w:szCs w:val="28"/>
                      <w:lang w:val="ba-RU" w:eastAsia="ru-RU"/>
                    </w:rPr>
                    <w:t>.09</w:t>
                  </w:r>
                </w:p>
              </w:tc>
              <w:tc>
                <w:tcPr>
                  <w:tcW w:w="1009" w:type="dxa"/>
                  <w:gridSpan w:val="2"/>
                  <w:hideMark/>
                </w:tcPr>
                <w:p w:rsidR="003609F4" w:rsidRPr="00263968" w:rsidRDefault="003609F4" w:rsidP="003609F4">
                  <w:pPr>
                    <w:spacing w:before="30" w:after="30"/>
                    <w:jc w:val="center"/>
                    <w:rPr>
                      <w:rFonts w:ascii="Times New Roman" w:eastAsia="Times New Roman" w:hAnsi="Times New Roman" w:cs="Times New Roman"/>
                      <w:color w:val="000000"/>
                      <w:sz w:val="28"/>
                      <w:szCs w:val="28"/>
                      <w:lang w:val="ba-RU" w:eastAsia="ru-RU"/>
                    </w:rPr>
                  </w:pPr>
                </w:p>
              </w:tc>
              <w:tc>
                <w:tcPr>
                  <w:tcW w:w="1704" w:type="dxa"/>
                </w:tcPr>
                <w:p w:rsidR="003609F4" w:rsidRPr="00263968" w:rsidRDefault="003609F4" w:rsidP="003609F4">
                  <w:pPr>
                    <w:spacing w:before="30" w:after="30"/>
                    <w:jc w:val="center"/>
                    <w:rPr>
                      <w:rFonts w:ascii="Times New Roman" w:eastAsia="Times New Roman" w:hAnsi="Times New Roman" w:cs="Times New Roman"/>
                      <w:color w:val="000000"/>
                      <w:sz w:val="28"/>
                      <w:szCs w:val="28"/>
                      <w:lang w:eastAsia="ru-RU"/>
                    </w:rPr>
                  </w:pPr>
                </w:p>
              </w:tc>
            </w:tr>
            <w:tr w:rsidR="001F2AF3" w:rsidRPr="00263968" w:rsidTr="00D91C08">
              <w:tc>
                <w:tcPr>
                  <w:tcW w:w="711" w:type="dxa"/>
                </w:tcPr>
                <w:p w:rsidR="001F2AF3" w:rsidRPr="00263968" w:rsidRDefault="001F2AF3" w:rsidP="00553D6F">
                  <w:pPr>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3</w:t>
                  </w:r>
                </w:p>
              </w:tc>
              <w:tc>
                <w:tcPr>
                  <w:tcW w:w="3795" w:type="dxa"/>
                </w:tcPr>
                <w:p w:rsidR="001F2AF3" w:rsidRPr="00263968" w:rsidRDefault="00371A60" w:rsidP="00553D6F">
                  <w:pPr>
                    <w:spacing w:before="30" w:after="30"/>
                    <w:rPr>
                      <w:rFonts w:ascii="Times New Roman" w:eastAsia="Times New Roman" w:hAnsi="Times New Roman" w:cs="Times New Roman"/>
                      <w:color w:val="000000"/>
                      <w:sz w:val="28"/>
                      <w:szCs w:val="28"/>
                      <w:lang w:eastAsia="ru-RU"/>
                    </w:rPr>
                  </w:pPr>
                  <w:r w:rsidRPr="00371A60">
                    <w:rPr>
                      <w:rFonts w:ascii="Times New Roman" w:eastAsia="Times New Roman" w:hAnsi="Times New Roman" w:cs="Times New Roman"/>
                      <w:color w:val="000000"/>
                      <w:sz w:val="28"/>
                      <w:szCs w:val="28"/>
                      <w:lang w:eastAsia="ru-RU"/>
                    </w:rPr>
                    <w:t>Устное народное творчество-мастерство пения, народ</w:t>
                  </w:r>
                  <w:r w:rsidR="0058061E">
                    <w:rPr>
                      <w:rFonts w:ascii="Times New Roman" w:eastAsia="Times New Roman" w:hAnsi="Times New Roman" w:cs="Times New Roman"/>
                      <w:color w:val="000000"/>
                      <w:sz w:val="28"/>
                      <w:szCs w:val="28"/>
                      <w:lang w:eastAsia="ru-RU"/>
                    </w:rPr>
                    <w:t>ная мудрость. Одежда и быт башкир</w:t>
                  </w:r>
                  <w:r w:rsidRPr="00371A60">
                    <w:rPr>
                      <w:rFonts w:ascii="Times New Roman" w:eastAsia="Times New Roman" w:hAnsi="Times New Roman" w:cs="Times New Roman"/>
                      <w:color w:val="000000"/>
                      <w:sz w:val="28"/>
                      <w:szCs w:val="28"/>
                      <w:lang w:eastAsia="ru-RU"/>
                    </w:rPr>
                    <w:t xml:space="preserve">ского </w:t>
                  </w:r>
                  <w:proofErr w:type="spellStart"/>
                  <w:r w:rsidRPr="00371A60">
                    <w:rPr>
                      <w:rFonts w:ascii="Times New Roman" w:eastAsia="Times New Roman" w:hAnsi="Times New Roman" w:cs="Times New Roman"/>
                      <w:color w:val="000000"/>
                      <w:sz w:val="28"/>
                      <w:szCs w:val="28"/>
                      <w:lang w:eastAsia="ru-RU"/>
                    </w:rPr>
                    <w:t>народа.</w:t>
                  </w:r>
                  <w:r w:rsidR="001F2AF3" w:rsidRPr="00263968">
                    <w:rPr>
                      <w:rFonts w:ascii="Times New Roman" w:eastAsia="Times New Roman" w:hAnsi="Times New Roman" w:cs="Times New Roman"/>
                      <w:color w:val="000000"/>
                      <w:sz w:val="28"/>
                      <w:szCs w:val="28"/>
                      <w:lang w:eastAsia="ru-RU"/>
                    </w:rPr>
                    <w:t>Работа</w:t>
                  </w:r>
                  <w:proofErr w:type="spellEnd"/>
                  <w:r w:rsidR="001F2AF3" w:rsidRPr="00263968">
                    <w:rPr>
                      <w:rFonts w:ascii="Times New Roman" w:eastAsia="Times New Roman" w:hAnsi="Times New Roman" w:cs="Times New Roman"/>
                      <w:color w:val="000000"/>
                      <w:sz w:val="28"/>
                      <w:szCs w:val="28"/>
                      <w:lang w:eastAsia="ru-RU"/>
                    </w:rPr>
                    <w:t xml:space="preserve"> с литературой</w:t>
                  </w:r>
                </w:p>
              </w:tc>
              <w:tc>
                <w:tcPr>
                  <w:tcW w:w="1563" w:type="dxa"/>
                </w:tcPr>
                <w:p w:rsidR="001F2AF3" w:rsidRPr="00263968" w:rsidRDefault="001F2AF3" w:rsidP="00553D6F">
                  <w:pPr>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1F2AF3" w:rsidRPr="00263968" w:rsidRDefault="004D68F9" w:rsidP="00553D6F">
                  <w:pPr>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13</w:t>
                  </w:r>
                  <w:r w:rsidR="00E666EB" w:rsidRPr="00263968">
                    <w:rPr>
                      <w:rFonts w:ascii="Times New Roman" w:eastAsia="Times New Roman" w:hAnsi="Times New Roman" w:cs="Times New Roman"/>
                      <w:color w:val="000000"/>
                      <w:sz w:val="28"/>
                      <w:szCs w:val="28"/>
                      <w:lang w:val="ba-RU" w:eastAsia="ru-RU"/>
                    </w:rPr>
                    <w:t>.09</w:t>
                  </w:r>
                </w:p>
              </w:tc>
              <w:tc>
                <w:tcPr>
                  <w:tcW w:w="1009" w:type="dxa"/>
                  <w:gridSpan w:val="2"/>
                </w:tcPr>
                <w:p w:rsidR="001F2AF3" w:rsidRPr="00263968" w:rsidRDefault="001F2AF3" w:rsidP="003609F4">
                  <w:pPr>
                    <w:spacing w:before="30" w:after="30"/>
                    <w:jc w:val="center"/>
                    <w:rPr>
                      <w:rFonts w:ascii="Times New Roman" w:eastAsia="Times New Roman" w:hAnsi="Times New Roman" w:cs="Times New Roman"/>
                      <w:color w:val="000000"/>
                      <w:sz w:val="28"/>
                      <w:szCs w:val="28"/>
                      <w:lang w:val="ba-RU" w:eastAsia="ru-RU"/>
                    </w:rPr>
                  </w:pPr>
                </w:p>
              </w:tc>
              <w:tc>
                <w:tcPr>
                  <w:tcW w:w="1704" w:type="dxa"/>
                </w:tcPr>
                <w:p w:rsidR="001F2AF3" w:rsidRPr="00263968" w:rsidRDefault="001F2AF3" w:rsidP="003609F4">
                  <w:pPr>
                    <w:spacing w:before="30" w:after="30"/>
                    <w:jc w:val="center"/>
                    <w:rPr>
                      <w:rFonts w:ascii="Times New Roman" w:eastAsia="Times New Roman" w:hAnsi="Times New Roman" w:cs="Times New Roman"/>
                      <w:color w:val="000000"/>
                      <w:sz w:val="28"/>
                      <w:szCs w:val="28"/>
                      <w:lang w:eastAsia="ru-RU"/>
                    </w:rPr>
                  </w:pPr>
                </w:p>
              </w:tc>
            </w:tr>
            <w:tr w:rsidR="003609F4" w:rsidRPr="00263968" w:rsidTr="00D91C08">
              <w:tc>
                <w:tcPr>
                  <w:tcW w:w="711" w:type="dxa"/>
                  <w:hideMark/>
                </w:tcPr>
                <w:p w:rsidR="003609F4" w:rsidRPr="00263968" w:rsidRDefault="001F2AF3" w:rsidP="00553D6F">
                  <w:pPr>
                    <w:spacing w:before="30" w:after="30"/>
                    <w:rPr>
                      <w:rFonts w:ascii="Times New Roman" w:eastAsia="Times New Roman" w:hAnsi="Times New Roman" w:cs="Times New Roman"/>
                      <w:color w:val="000000"/>
                      <w:sz w:val="28"/>
                      <w:szCs w:val="28"/>
                      <w:lang w:eastAsia="ru-RU"/>
                    </w:rPr>
                  </w:pPr>
                  <w:r w:rsidRPr="00263968">
                    <w:rPr>
                      <w:rFonts w:ascii="Times New Roman" w:eastAsia="Times New Roman" w:hAnsi="Times New Roman" w:cs="Times New Roman"/>
                      <w:color w:val="000000"/>
                      <w:sz w:val="28"/>
                      <w:szCs w:val="28"/>
                      <w:lang w:val="en-US" w:eastAsia="ru-RU"/>
                    </w:rPr>
                    <w:t>4</w:t>
                  </w:r>
                </w:p>
              </w:tc>
              <w:tc>
                <w:tcPr>
                  <w:tcW w:w="3795" w:type="dxa"/>
                  <w:hideMark/>
                </w:tcPr>
                <w:p w:rsidR="003609F4" w:rsidRPr="00371A60" w:rsidRDefault="00371A60" w:rsidP="00553D6F">
                  <w:pPr>
                    <w:spacing w:before="30" w:after="30"/>
                    <w:rPr>
                      <w:rFonts w:ascii="Times New Roman" w:eastAsia="Times New Roman" w:hAnsi="Times New Roman" w:cs="Times New Roman"/>
                      <w:sz w:val="28"/>
                      <w:szCs w:val="28"/>
                      <w:lang w:val="ba-RU" w:eastAsia="ru-RU"/>
                    </w:rPr>
                  </w:pPr>
                  <w:r w:rsidRPr="00371A60">
                    <w:rPr>
                      <w:rFonts w:ascii="Times New Roman" w:hAnsi="Times New Roman" w:cs="Times New Roman"/>
                      <w:bCs/>
                      <w:iCs/>
                      <w:sz w:val="28"/>
                      <w:szCs w:val="28"/>
                    </w:rPr>
                    <w:t xml:space="preserve">Башкирский фольклор-это жизнь и история нашего </w:t>
                  </w:r>
                  <w:proofErr w:type="spellStart"/>
                  <w:r w:rsidRPr="00371A60">
                    <w:rPr>
                      <w:rFonts w:ascii="Times New Roman" w:hAnsi="Times New Roman" w:cs="Times New Roman"/>
                      <w:bCs/>
                      <w:iCs/>
                      <w:sz w:val="28"/>
                      <w:szCs w:val="28"/>
                    </w:rPr>
                    <w:t>народа.</w:t>
                  </w:r>
                  <w:r w:rsidR="00DC03BB" w:rsidRPr="00371A60">
                    <w:rPr>
                      <w:rFonts w:ascii="Times New Roman" w:eastAsia="Times New Roman" w:hAnsi="Times New Roman" w:cs="Times New Roman"/>
                      <w:sz w:val="28"/>
                      <w:szCs w:val="28"/>
                      <w:lang w:eastAsia="ru-RU"/>
                    </w:rPr>
                    <w:t>Работа</w:t>
                  </w:r>
                  <w:proofErr w:type="spellEnd"/>
                  <w:r w:rsidR="00DC03BB" w:rsidRPr="00371A60">
                    <w:rPr>
                      <w:rFonts w:ascii="Times New Roman" w:eastAsia="Times New Roman" w:hAnsi="Times New Roman" w:cs="Times New Roman"/>
                      <w:sz w:val="28"/>
                      <w:szCs w:val="28"/>
                      <w:lang w:eastAsia="ru-RU"/>
                    </w:rPr>
                    <w:t xml:space="preserve"> с </w:t>
                  </w:r>
                  <w:r w:rsidR="00DC03BB" w:rsidRPr="00371A60">
                    <w:rPr>
                      <w:rFonts w:ascii="Times New Roman" w:eastAsia="Times New Roman" w:hAnsi="Times New Roman" w:cs="Times New Roman"/>
                      <w:sz w:val="28"/>
                      <w:szCs w:val="28"/>
                      <w:lang w:val="ba-RU" w:eastAsia="ru-RU"/>
                    </w:rPr>
                    <w:t>материалами</w:t>
                  </w:r>
                </w:p>
              </w:tc>
              <w:tc>
                <w:tcPr>
                  <w:tcW w:w="1563" w:type="dxa"/>
                </w:tcPr>
                <w:p w:rsidR="003609F4" w:rsidRPr="00371A60" w:rsidRDefault="001F2AF3" w:rsidP="00553D6F">
                  <w:pPr>
                    <w:spacing w:before="30" w:after="30"/>
                    <w:jc w:val="center"/>
                    <w:rPr>
                      <w:rFonts w:ascii="Times New Roman" w:eastAsia="Times New Roman" w:hAnsi="Times New Roman" w:cs="Times New Roman"/>
                      <w:sz w:val="28"/>
                      <w:szCs w:val="28"/>
                      <w:lang w:val="ba-RU" w:eastAsia="ru-RU"/>
                    </w:rPr>
                  </w:pPr>
                  <w:r w:rsidRPr="00371A60">
                    <w:rPr>
                      <w:rFonts w:ascii="Times New Roman" w:eastAsia="Times New Roman" w:hAnsi="Times New Roman" w:cs="Times New Roman"/>
                      <w:sz w:val="28"/>
                      <w:szCs w:val="28"/>
                      <w:lang w:val="ba-RU" w:eastAsia="ru-RU"/>
                    </w:rPr>
                    <w:t>1</w:t>
                  </w:r>
                </w:p>
              </w:tc>
              <w:tc>
                <w:tcPr>
                  <w:tcW w:w="1024" w:type="dxa"/>
                </w:tcPr>
                <w:p w:rsidR="003609F4" w:rsidRPr="00263968" w:rsidRDefault="004D68F9" w:rsidP="00553D6F">
                  <w:pPr>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20</w:t>
                  </w:r>
                  <w:r w:rsidR="00E666EB" w:rsidRPr="00263968">
                    <w:rPr>
                      <w:rFonts w:ascii="Times New Roman" w:eastAsia="Times New Roman" w:hAnsi="Times New Roman" w:cs="Times New Roman"/>
                      <w:color w:val="000000"/>
                      <w:sz w:val="28"/>
                      <w:szCs w:val="28"/>
                      <w:lang w:val="ba-RU" w:eastAsia="ru-RU"/>
                    </w:rPr>
                    <w:t>.09</w:t>
                  </w:r>
                </w:p>
              </w:tc>
              <w:tc>
                <w:tcPr>
                  <w:tcW w:w="1009" w:type="dxa"/>
                  <w:gridSpan w:val="2"/>
                </w:tcPr>
                <w:p w:rsidR="003609F4" w:rsidRPr="00263968" w:rsidRDefault="003609F4" w:rsidP="003609F4">
                  <w:pPr>
                    <w:spacing w:before="30" w:after="30"/>
                    <w:jc w:val="center"/>
                    <w:rPr>
                      <w:rFonts w:ascii="Times New Roman" w:eastAsia="Times New Roman" w:hAnsi="Times New Roman" w:cs="Times New Roman"/>
                      <w:color w:val="000000"/>
                      <w:sz w:val="28"/>
                      <w:szCs w:val="28"/>
                      <w:lang w:eastAsia="ru-RU"/>
                    </w:rPr>
                  </w:pPr>
                </w:p>
              </w:tc>
              <w:tc>
                <w:tcPr>
                  <w:tcW w:w="1704" w:type="dxa"/>
                </w:tcPr>
                <w:p w:rsidR="003609F4" w:rsidRPr="00263968" w:rsidRDefault="003609F4" w:rsidP="003609F4">
                  <w:pPr>
                    <w:spacing w:before="30" w:after="30"/>
                    <w:jc w:val="center"/>
                    <w:rPr>
                      <w:rFonts w:ascii="Times New Roman" w:eastAsia="Times New Roman" w:hAnsi="Times New Roman" w:cs="Times New Roman"/>
                      <w:color w:val="000000"/>
                      <w:sz w:val="28"/>
                      <w:szCs w:val="28"/>
                      <w:lang w:eastAsia="ru-RU"/>
                    </w:rPr>
                  </w:pPr>
                </w:p>
              </w:tc>
            </w:tr>
            <w:tr w:rsidR="003609F4" w:rsidRPr="00263968" w:rsidTr="00D91C08">
              <w:tc>
                <w:tcPr>
                  <w:tcW w:w="711" w:type="dxa"/>
                  <w:hideMark/>
                </w:tcPr>
                <w:p w:rsidR="003609F4" w:rsidRPr="00263968" w:rsidRDefault="001F2AF3" w:rsidP="00553D6F">
                  <w:pPr>
                    <w:spacing w:before="30" w:after="30"/>
                    <w:rPr>
                      <w:rFonts w:ascii="Times New Roman" w:eastAsia="Times New Roman" w:hAnsi="Times New Roman" w:cs="Times New Roman"/>
                      <w:color w:val="000000"/>
                      <w:sz w:val="28"/>
                      <w:szCs w:val="28"/>
                      <w:lang w:eastAsia="ru-RU"/>
                    </w:rPr>
                  </w:pPr>
                  <w:r w:rsidRPr="00263968">
                    <w:rPr>
                      <w:rFonts w:ascii="Times New Roman" w:eastAsia="Times New Roman" w:hAnsi="Times New Roman" w:cs="Times New Roman"/>
                      <w:color w:val="000000"/>
                      <w:sz w:val="28"/>
                      <w:szCs w:val="28"/>
                      <w:lang w:eastAsia="ru-RU"/>
                    </w:rPr>
                    <w:t>5</w:t>
                  </w:r>
                </w:p>
              </w:tc>
              <w:tc>
                <w:tcPr>
                  <w:tcW w:w="3795" w:type="dxa"/>
                  <w:hideMark/>
                </w:tcPr>
                <w:p w:rsidR="003609F4" w:rsidRPr="00371A60" w:rsidRDefault="00371A60" w:rsidP="00553D6F">
                  <w:pPr>
                    <w:spacing w:before="30" w:after="30"/>
                    <w:rPr>
                      <w:rFonts w:ascii="Times New Roman" w:eastAsia="Times New Roman" w:hAnsi="Times New Roman" w:cs="Times New Roman"/>
                      <w:color w:val="000000"/>
                      <w:sz w:val="28"/>
                      <w:szCs w:val="28"/>
                      <w:lang w:val="en-US" w:eastAsia="ru-RU"/>
                    </w:rPr>
                  </w:pPr>
                  <w:r w:rsidRPr="00371A60">
                    <w:rPr>
                      <w:rFonts w:ascii="Times New Roman" w:hAnsi="Times New Roman" w:cs="Times New Roman"/>
                      <w:bCs/>
                      <w:iCs/>
                      <w:sz w:val="28"/>
                      <w:szCs w:val="28"/>
                    </w:rPr>
                    <w:t>Календарные праздники башкирского народа.</w:t>
                  </w:r>
                </w:p>
              </w:tc>
              <w:tc>
                <w:tcPr>
                  <w:tcW w:w="1563" w:type="dxa"/>
                  <w:hideMark/>
                </w:tcPr>
                <w:p w:rsidR="003609F4" w:rsidRPr="00263968" w:rsidRDefault="001F2AF3" w:rsidP="00553D6F">
                  <w:pPr>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3609F4" w:rsidRPr="00263968" w:rsidRDefault="004D68F9" w:rsidP="00553D6F">
                  <w:pPr>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20</w:t>
                  </w:r>
                  <w:r w:rsidR="00E666EB" w:rsidRPr="00263968">
                    <w:rPr>
                      <w:rFonts w:ascii="Times New Roman" w:eastAsia="Times New Roman" w:hAnsi="Times New Roman" w:cs="Times New Roman"/>
                      <w:color w:val="000000"/>
                      <w:sz w:val="28"/>
                      <w:szCs w:val="28"/>
                      <w:lang w:val="ba-RU" w:eastAsia="ru-RU"/>
                    </w:rPr>
                    <w:t>.09</w:t>
                  </w:r>
                </w:p>
              </w:tc>
              <w:tc>
                <w:tcPr>
                  <w:tcW w:w="1009" w:type="dxa"/>
                  <w:gridSpan w:val="2"/>
                  <w:hideMark/>
                </w:tcPr>
                <w:p w:rsidR="003609F4" w:rsidRPr="00263968" w:rsidRDefault="003609F4" w:rsidP="003609F4">
                  <w:pPr>
                    <w:spacing w:before="30" w:after="30"/>
                    <w:jc w:val="center"/>
                    <w:rPr>
                      <w:rFonts w:ascii="Times New Roman" w:eastAsia="Times New Roman" w:hAnsi="Times New Roman" w:cs="Times New Roman"/>
                      <w:color w:val="000000"/>
                      <w:sz w:val="28"/>
                      <w:szCs w:val="28"/>
                      <w:lang w:val="ba-RU" w:eastAsia="ru-RU"/>
                    </w:rPr>
                  </w:pPr>
                </w:p>
              </w:tc>
              <w:tc>
                <w:tcPr>
                  <w:tcW w:w="1704" w:type="dxa"/>
                </w:tcPr>
                <w:p w:rsidR="003609F4" w:rsidRPr="00263968" w:rsidRDefault="003609F4" w:rsidP="003609F4">
                  <w:pPr>
                    <w:spacing w:before="30" w:after="30"/>
                    <w:jc w:val="center"/>
                    <w:rPr>
                      <w:rFonts w:ascii="Times New Roman" w:eastAsia="Times New Roman" w:hAnsi="Times New Roman" w:cs="Times New Roman"/>
                      <w:color w:val="000000"/>
                      <w:sz w:val="28"/>
                      <w:szCs w:val="28"/>
                      <w:lang w:eastAsia="ru-RU"/>
                    </w:rPr>
                  </w:pPr>
                </w:p>
              </w:tc>
            </w:tr>
            <w:tr w:rsidR="001F2AF3" w:rsidRPr="00263968" w:rsidTr="00D91C08">
              <w:tc>
                <w:tcPr>
                  <w:tcW w:w="711" w:type="dxa"/>
                </w:tcPr>
                <w:p w:rsidR="001F2AF3" w:rsidRPr="00263968" w:rsidRDefault="001F2AF3" w:rsidP="00553D6F">
                  <w:pPr>
                    <w:spacing w:before="30" w:after="30"/>
                    <w:rPr>
                      <w:rFonts w:ascii="Times New Roman" w:eastAsia="Times New Roman" w:hAnsi="Times New Roman" w:cs="Times New Roman"/>
                      <w:color w:val="000000"/>
                      <w:sz w:val="28"/>
                      <w:szCs w:val="28"/>
                      <w:lang w:eastAsia="ru-RU"/>
                    </w:rPr>
                  </w:pPr>
                  <w:r w:rsidRPr="00263968">
                    <w:rPr>
                      <w:rFonts w:ascii="Times New Roman" w:eastAsia="Times New Roman" w:hAnsi="Times New Roman" w:cs="Times New Roman"/>
                      <w:color w:val="000000"/>
                      <w:sz w:val="28"/>
                      <w:szCs w:val="28"/>
                      <w:lang w:eastAsia="ru-RU"/>
                    </w:rPr>
                    <w:t>6</w:t>
                  </w:r>
                </w:p>
              </w:tc>
              <w:tc>
                <w:tcPr>
                  <w:tcW w:w="3795" w:type="dxa"/>
                </w:tcPr>
                <w:p w:rsidR="001F2AF3" w:rsidRPr="00371A60" w:rsidRDefault="00371A60" w:rsidP="00553D6F">
                  <w:pPr>
                    <w:spacing w:before="30" w:after="30"/>
                    <w:rPr>
                      <w:rFonts w:ascii="Times New Roman" w:eastAsia="Times New Roman" w:hAnsi="Times New Roman" w:cs="Times New Roman"/>
                      <w:color w:val="000000"/>
                      <w:sz w:val="28"/>
                      <w:szCs w:val="28"/>
                      <w:lang w:eastAsia="ru-RU"/>
                    </w:rPr>
                  </w:pPr>
                  <w:r w:rsidRPr="00371A60">
                    <w:rPr>
                      <w:rFonts w:ascii="Times New Roman" w:hAnsi="Times New Roman" w:cs="Times New Roman"/>
                      <w:bCs/>
                      <w:iCs/>
                      <w:sz w:val="28"/>
                      <w:szCs w:val="28"/>
                    </w:rPr>
                    <w:t>Башкирский фольклор в современной жизни.</w:t>
                  </w:r>
                </w:p>
              </w:tc>
              <w:tc>
                <w:tcPr>
                  <w:tcW w:w="1563" w:type="dxa"/>
                </w:tcPr>
                <w:p w:rsidR="001F2AF3" w:rsidRPr="00263968" w:rsidRDefault="001F2AF3" w:rsidP="00553D6F">
                  <w:pPr>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1F2AF3" w:rsidRPr="00263968" w:rsidRDefault="004D68F9" w:rsidP="00553D6F">
                  <w:pPr>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20</w:t>
                  </w:r>
                  <w:r w:rsidR="00E666EB" w:rsidRPr="00263968">
                    <w:rPr>
                      <w:rFonts w:ascii="Times New Roman" w:eastAsia="Times New Roman" w:hAnsi="Times New Roman" w:cs="Times New Roman"/>
                      <w:color w:val="000000"/>
                      <w:sz w:val="28"/>
                      <w:szCs w:val="28"/>
                      <w:lang w:val="ba-RU" w:eastAsia="ru-RU"/>
                    </w:rPr>
                    <w:t>.09</w:t>
                  </w:r>
                </w:p>
              </w:tc>
              <w:tc>
                <w:tcPr>
                  <w:tcW w:w="1009" w:type="dxa"/>
                  <w:gridSpan w:val="2"/>
                </w:tcPr>
                <w:p w:rsidR="001F2AF3" w:rsidRPr="00263968" w:rsidRDefault="001F2AF3" w:rsidP="003609F4">
                  <w:pPr>
                    <w:spacing w:before="30" w:after="30"/>
                    <w:jc w:val="center"/>
                    <w:rPr>
                      <w:rFonts w:ascii="Times New Roman" w:eastAsia="Times New Roman" w:hAnsi="Times New Roman" w:cs="Times New Roman"/>
                      <w:color w:val="000000"/>
                      <w:sz w:val="28"/>
                      <w:szCs w:val="28"/>
                      <w:lang w:val="ba-RU" w:eastAsia="ru-RU"/>
                    </w:rPr>
                  </w:pPr>
                </w:p>
              </w:tc>
              <w:tc>
                <w:tcPr>
                  <w:tcW w:w="1704" w:type="dxa"/>
                </w:tcPr>
                <w:p w:rsidR="001F2AF3" w:rsidRPr="00263968" w:rsidRDefault="001F2AF3" w:rsidP="003609F4">
                  <w:pPr>
                    <w:spacing w:before="30" w:after="30"/>
                    <w:jc w:val="center"/>
                    <w:rPr>
                      <w:rFonts w:ascii="Times New Roman" w:eastAsia="Times New Roman" w:hAnsi="Times New Roman" w:cs="Times New Roman"/>
                      <w:color w:val="000000"/>
                      <w:sz w:val="28"/>
                      <w:szCs w:val="28"/>
                      <w:lang w:eastAsia="ru-RU"/>
                    </w:rPr>
                  </w:pPr>
                </w:p>
              </w:tc>
            </w:tr>
            <w:tr w:rsidR="003609F4" w:rsidRPr="00263968" w:rsidTr="00D91C08">
              <w:tc>
                <w:tcPr>
                  <w:tcW w:w="711" w:type="dxa"/>
                  <w:hideMark/>
                </w:tcPr>
                <w:p w:rsidR="003609F4" w:rsidRPr="00263968" w:rsidRDefault="001F2AF3" w:rsidP="00553D6F">
                  <w:pPr>
                    <w:spacing w:before="30" w:after="30"/>
                    <w:rPr>
                      <w:rFonts w:ascii="Times New Roman" w:eastAsia="Times New Roman" w:hAnsi="Times New Roman" w:cs="Times New Roman"/>
                      <w:color w:val="000000"/>
                      <w:sz w:val="28"/>
                      <w:szCs w:val="28"/>
                      <w:lang w:eastAsia="ru-RU"/>
                    </w:rPr>
                  </w:pPr>
                  <w:r w:rsidRPr="00263968">
                    <w:rPr>
                      <w:rFonts w:ascii="Times New Roman" w:eastAsia="Times New Roman" w:hAnsi="Times New Roman" w:cs="Times New Roman"/>
                      <w:color w:val="000000"/>
                      <w:sz w:val="28"/>
                      <w:szCs w:val="28"/>
                      <w:lang w:eastAsia="ru-RU"/>
                    </w:rPr>
                    <w:t>7</w:t>
                  </w:r>
                </w:p>
              </w:tc>
              <w:tc>
                <w:tcPr>
                  <w:tcW w:w="3795" w:type="dxa"/>
                  <w:hideMark/>
                </w:tcPr>
                <w:p w:rsidR="003609F4" w:rsidRPr="00263968" w:rsidRDefault="003609F4" w:rsidP="00553D6F">
                  <w:pPr>
                    <w:spacing w:before="30" w:after="30"/>
                    <w:rPr>
                      <w:rFonts w:ascii="Times New Roman" w:eastAsia="Times New Roman" w:hAnsi="Times New Roman" w:cs="Times New Roman"/>
                      <w:color w:val="000000"/>
                      <w:sz w:val="28"/>
                      <w:szCs w:val="28"/>
                      <w:lang w:eastAsia="ru-RU"/>
                    </w:rPr>
                  </w:pPr>
                  <w:r w:rsidRPr="00263968">
                    <w:rPr>
                      <w:rFonts w:ascii="Times New Roman" w:eastAsia="Times New Roman" w:hAnsi="Times New Roman" w:cs="Times New Roman"/>
                      <w:color w:val="000000"/>
                      <w:sz w:val="28"/>
                      <w:szCs w:val="28"/>
                      <w:lang w:eastAsia="ru-RU"/>
                    </w:rPr>
                    <w:t>Исполнение частушек, чтение прибауток</w:t>
                  </w:r>
                </w:p>
              </w:tc>
              <w:tc>
                <w:tcPr>
                  <w:tcW w:w="1563" w:type="dxa"/>
                </w:tcPr>
                <w:p w:rsidR="003609F4" w:rsidRPr="00263968" w:rsidRDefault="001F2AF3" w:rsidP="00553D6F">
                  <w:pPr>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3609F4" w:rsidRPr="00263968" w:rsidRDefault="004D68F9" w:rsidP="00553D6F">
                  <w:pPr>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27</w:t>
                  </w:r>
                  <w:r w:rsidR="00E666EB" w:rsidRPr="00263968">
                    <w:rPr>
                      <w:rFonts w:ascii="Times New Roman" w:eastAsia="Times New Roman" w:hAnsi="Times New Roman" w:cs="Times New Roman"/>
                      <w:color w:val="000000"/>
                      <w:sz w:val="28"/>
                      <w:szCs w:val="28"/>
                      <w:lang w:val="ba-RU" w:eastAsia="ru-RU"/>
                    </w:rPr>
                    <w:t>.09</w:t>
                  </w:r>
                </w:p>
              </w:tc>
              <w:tc>
                <w:tcPr>
                  <w:tcW w:w="1009" w:type="dxa"/>
                  <w:gridSpan w:val="2"/>
                </w:tcPr>
                <w:p w:rsidR="003609F4" w:rsidRPr="00263968" w:rsidRDefault="003609F4" w:rsidP="003609F4">
                  <w:pPr>
                    <w:spacing w:before="30" w:after="30"/>
                    <w:jc w:val="center"/>
                    <w:rPr>
                      <w:rFonts w:ascii="Times New Roman" w:eastAsia="Times New Roman" w:hAnsi="Times New Roman" w:cs="Times New Roman"/>
                      <w:color w:val="000000"/>
                      <w:sz w:val="28"/>
                      <w:szCs w:val="28"/>
                      <w:lang w:eastAsia="ru-RU"/>
                    </w:rPr>
                  </w:pPr>
                </w:p>
              </w:tc>
              <w:tc>
                <w:tcPr>
                  <w:tcW w:w="1704" w:type="dxa"/>
                  <w:hideMark/>
                </w:tcPr>
                <w:p w:rsidR="003609F4" w:rsidRPr="00263968" w:rsidRDefault="003609F4" w:rsidP="003609F4">
                  <w:pPr>
                    <w:spacing w:before="30" w:after="30"/>
                    <w:jc w:val="center"/>
                    <w:rPr>
                      <w:rFonts w:ascii="Times New Roman" w:eastAsia="Times New Roman" w:hAnsi="Times New Roman" w:cs="Times New Roman"/>
                      <w:color w:val="000000"/>
                      <w:sz w:val="28"/>
                      <w:szCs w:val="28"/>
                      <w:lang w:val="ba-RU" w:eastAsia="ru-RU"/>
                    </w:rPr>
                  </w:pPr>
                </w:p>
              </w:tc>
            </w:tr>
            <w:tr w:rsidR="001F2AF3" w:rsidRPr="00263968" w:rsidTr="00D91C08">
              <w:tc>
                <w:tcPr>
                  <w:tcW w:w="711" w:type="dxa"/>
                </w:tcPr>
                <w:p w:rsidR="001F2AF3" w:rsidRPr="00263968" w:rsidRDefault="001F2AF3" w:rsidP="00553D6F">
                  <w:pPr>
                    <w:spacing w:before="30" w:after="30"/>
                    <w:rPr>
                      <w:rFonts w:ascii="Times New Roman" w:eastAsia="Times New Roman" w:hAnsi="Times New Roman" w:cs="Times New Roman"/>
                      <w:color w:val="000000"/>
                      <w:sz w:val="28"/>
                      <w:szCs w:val="28"/>
                      <w:lang w:eastAsia="ru-RU"/>
                    </w:rPr>
                  </w:pPr>
                  <w:r w:rsidRPr="00263968">
                    <w:rPr>
                      <w:rFonts w:ascii="Times New Roman" w:eastAsia="Times New Roman" w:hAnsi="Times New Roman" w:cs="Times New Roman"/>
                      <w:color w:val="000000"/>
                      <w:sz w:val="28"/>
                      <w:szCs w:val="28"/>
                      <w:lang w:eastAsia="ru-RU"/>
                    </w:rPr>
                    <w:t>8</w:t>
                  </w:r>
                </w:p>
              </w:tc>
              <w:tc>
                <w:tcPr>
                  <w:tcW w:w="3795" w:type="dxa"/>
                </w:tcPr>
                <w:p w:rsidR="001F2AF3" w:rsidRPr="00263968" w:rsidRDefault="001F2AF3" w:rsidP="00553D6F">
                  <w:pPr>
                    <w:spacing w:before="30" w:after="30"/>
                    <w:rPr>
                      <w:rFonts w:ascii="Times New Roman" w:eastAsia="Times New Roman" w:hAnsi="Times New Roman" w:cs="Times New Roman"/>
                      <w:color w:val="000000"/>
                      <w:sz w:val="28"/>
                      <w:szCs w:val="28"/>
                      <w:lang w:eastAsia="ru-RU"/>
                    </w:rPr>
                  </w:pPr>
                  <w:r w:rsidRPr="00263968">
                    <w:rPr>
                      <w:rFonts w:ascii="Times New Roman" w:eastAsia="Times New Roman" w:hAnsi="Times New Roman" w:cs="Times New Roman"/>
                      <w:color w:val="000000"/>
                      <w:sz w:val="28"/>
                      <w:szCs w:val="28"/>
                      <w:lang w:eastAsia="ru-RU"/>
                    </w:rPr>
                    <w:t>Исполнение частушек, чтение прибауток</w:t>
                  </w:r>
                </w:p>
              </w:tc>
              <w:tc>
                <w:tcPr>
                  <w:tcW w:w="1563" w:type="dxa"/>
                </w:tcPr>
                <w:p w:rsidR="001F2AF3" w:rsidRPr="00263968" w:rsidRDefault="001F2AF3" w:rsidP="00553D6F">
                  <w:pPr>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1F2AF3" w:rsidRPr="00263968" w:rsidRDefault="004D68F9" w:rsidP="00553D6F">
                  <w:pPr>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27</w:t>
                  </w:r>
                  <w:r w:rsidR="00E666EB" w:rsidRPr="00263968">
                    <w:rPr>
                      <w:rFonts w:ascii="Times New Roman" w:eastAsia="Times New Roman" w:hAnsi="Times New Roman" w:cs="Times New Roman"/>
                      <w:color w:val="000000"/>
                      <w:sz w:val="28"/>
                      <w:szCs w:val="28"/>
                      <w:lang w:val="ba-RU" w:eastAsia="ru-RU"/>
                    </w:rPr>
                    <w:t>.09</w:t>
                  </w:r>
                </w:p>
              </w:tc>
              <w:tc>
                <w:tcPr>
                  <w:tcW w:w="1009" w:type="dxa"/>
                  <w:gridSpan w:val="2"/>
                </w:tcPr>
                <w:p w:rsidR="001F2AF3" w:rsidRPr="00263968" w:rsidRDefault="001F2AF3" w:rsidP="003609F4">
                  <w:pPr>
                    <w:spacing w:before="30" w:after="30"/>
                    <w:jc w:val="center"/>
                    <w:rPr>
                      <w:rFonts w:ascii="Times New Roman" w:eastAsia="Times New Roman" w:hAnsi="Times New Roman" w:cs="Times New Roman"/>
                      <w:color w:val="000000"/>
                      <w:sz w:val="28"/>
                      <w:szCs w:val="28"/>
                      <w:lang w:eastAsia="ru-RU"/>
                    </w:rPr>
                  </w:pPr>
                </w:p>
              </w:tc>
              <w:tc>
                <w:tcPr>
                  <w:tcW w:w="1704" w:type="dxa"/>
                </w:tcPr>
                <w:p w:rsidR="001F2AF3" w:rsidRPr="00263968" w:rsidRDefault="001F2AF3" w:rsidP="003609F4">
                  <w:pPr>
                    <w:spacing w:before="30" w:after="30"/>
                    <w:jc w:val="center"/>
                    <w:rPr>
                      <w:rFonts w:ascii="Times New Roman" w:eastAsia="Times New Roman" w:hAnsi="Times New Roman" w:cs="Times New Roman"/>
                      <w:color w:val="000000"/>
                      <w:sz w:val="28"/>
                      <w:szCs w:val="28"/>
                      <w:lang w:val="ba-RU" w:eastAsia="ru-RU"/>
                    </w:rPr>
                  </w:pPr>
                </w:p>
              </w:tc>
            </w:tr>
            <w:tr w:rsidR="003609F4" w:rsidRPr="00263968" w:rsidTr="00D91C08">
              <w:tc>
                <w:tcPr>
                  <w:tcW w:w="711" w:type="dxa"/>
                  <w:hideMark/>
                </w:tcPr>
                <w:p w:rsidR="001F2AF3" w:rsidRPr="00263968" w:rsidRDefault="001F2AF3" w:rsidP="00553D6F">
                  <w:pPr>
                    <w:spacing w:before="30" w:after="30"/>
                    <w:rPr>
                      <w:rFonts w:ascii="Times New Roman" w:eastAsia="Times New Roman" w:hAnsi="Times New Roman" w:cs="Times New Roman"/>
                      <w:color w:val="000000"/>
                      <w:sz w:val="28"/>
                      <w:szCs w:val="28"/>
                      <w:lang w:eastAsia="ru-RU"/>
                    </w:rPr>
                  </w:pPr>
                  <w:r w:rsidRPr="00263968">
                    <w:rPr>
                      <w:rFonts w:ascii="Times New Roman" w:eastAsia="Times New Roman" w:hAnsi="Times New Roman" w:cs="Times New Roman"/>
                      <w:color w:val="000000"/>
                      <w:sz w:val="28"/>
                      <w:szCs w:val="28"/>
                      <w:lang w:eastAsia="ru-RU"/>
                    </w:rPr>
                    <w:t>9</w:t>
                  </w:r>
                </w:p>
              </w:tc>
              <w:tc>
                <w:tcPr>
                  <w:tcW w:w="3795" w:type="dxa"/>
                  <w:hideMark/>
                </w:tcPr>
                <w:p w:rsidR="003609F4" w:rsidRPr="00263968" w:rsidRDefault="001F2AF3" w:rsidP="00553D6F">
                  <w:pPr>
                    <w:spacing w:before="30" w:after="30"/>
                    <w:rPr>
                      <w:rFonts w:ascii="Times New Roman" w:eastAsia="Times New Roman" w:hAnsi="Times New Roman" w:cs="Times New Roman"/>
                      <w:color w:val="000000"/>
                      <w:sz w:val="28"/>
                      <w:szCs w:val="28"/>
                      <w:lang w:eastAsia="ru-RU"/>
                    </w:rPr>
                  </w:pPr>
                  <w:r w:rsidRPr="00263968">
                    <w:rPr>
                      <w:rFonts w:ascii="Times New Roman" w:eastAsia="Times New Roman" w:hAnsi="Times New Roman" w:cs="Times New Roman"/>
                      <w:color w:val="000000"/>
                      <w:sz w:val="28"/>
                      <w:szCs w:val="28"/>
                      <w:lang w:eastAsia="ru-RU"/>
                    </w:rPr>
                    <w:t>Чтение башкирских народных сказок</w:t>
                  </w:r>
                </w:p>
              </w:tc>
              <w:tc>
                <w:tcPr>
                  <w:tcW w:w="1563" w:type="dxa"/>
                  <w:hideMark/>
                </w:tcPr>
                <w:p w:rsidR="003609F4" w:rsidRPr="00263968" w:rsidRDefault="001F2AF3" w:rsidP="00553D6F">
                  <w:pPr>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3609F4" w:rsidRPr="00263968" w:rsidRDefault="004D68F9" w:rsidP="00553D6F">
                  <w:pPr>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27</w:t>
                  </w:r>
                  <w:r w:rsidR="00E666EB" w:rsidRPr="00263968">
                    <w:rPr>
                      <w:rFonts w:ascii="Times New Roman" w:eastAsia="Times New Roman" w:hAnsi="Times New Roman" w:cs="Times New Roman"/>
                      <w:color w:val="000000"/>
                      <w:sz w:val="28"/>
                      <w:szCs w:val="28"/>
                      <w:lang w:val="ba-RU" w:eastAsia="ru-RU"/>
                    </w:rPr>
                    <w:t>.09</w:t>
                  </w:r>
                </w:p>
              </w:tc>
              <w:tc>
                <w:tcPr>
                  <w:tcW w:w="1009" w:type="dxa"/>
                  <w:gridSpan w:val="2"/>
                </w:tcPr>
                <w:p w:rsidR="003609F4" w:rsidRPr="00263968" w:rsidRDefault="003609F4" w:rsidP="003609F4">
                  <w:pPr>
                    <w:spacing w:before="30" w:after="30"/>
                    <w:jc w:val="center"/>
                    <w:rPr>
                      <w:rFonts w:ascii="Times New Roman" w:eastAsia="Times New Roman" w:hAnsi="Times New Roman" w:cs="Times New Roman"/>
                      <w:color w:val="000000"/>
                      <w:sz w:val="28"/>
                      <w:szCs w:val="28"/>
                      <w:lang w:eastAsia="ru-RU"/>
                    </w:rPr>
                  </w:pPr>
                </w:p>
              </w:tc>
              <w:tc>
                <w:tcPr>
                  <w:tcW w:w="1704" w:type="dxa"/>
                  <w:hideMark/>
                </w:tcPr>
                <w:p w:rsidR="003609F4" w:rsidRPr="00263968" w:rsidRDefault="003609F4" w:rsidP="003609F4">
                  <w:pPr>
                    <w:spacing w:before="30" w:after="30"/>
                    <w:jc w:val="center"/>
                    <w:rPr>
                      <w:rFonts w:ascii="Times New Roman" w:eastAsia="Times New Roman" w:hAnsi="Times New Roman" w:cs="Times New Roman"/>
                      <w:color w:val="000000"/>
                      <w:sz w:val="28"/>
                      <w:szCs w:val="28"/>
                      <w:lang w:val="ba-RU" w:eastAsia="ru-RU"/>
                    </w:rPr>
                  </w:pPr>
                </w:p>
              </w:tc>
            </w:tr>
            <w:tr w:rsidR="001F2AF3" w:rsidRPr="00263968" w:rsidTr="00D91C08">
              <w:tc>
                <w:tcPr>
                  <w:tcW w:w="711" w:type="dxa"/>
                </w:tcPr>
                <w:p w:rsidR="001F2AF3" w:rsidRPr="00263968" w:rsidRDefault="001F2AF3" w:rsidP="00553D6F">
                  <w:pPr>
                    <w:spacing w:before="30" w:after="30"/>
                    <w:rPr>
                      <w:rFonts w:ascii="Times New Roman" w:eastAsia="Times New Roman" w:hAnsi="Times New Roman" w:cs="Times New Roman"/>
                      <w:color w:val="000000"/>
                      <w:sz w:val="28"/>
                      <w:szCs w:val="28"/>
                      <w:lang w:eastAsia="ru-RU"/>
                    </w:rPr>
                  </w:pPr>
                  <w:r w:rsidRPr="00263968">
                    <w:rPr>
                      <w:rFonts w:ascii="Times New Roman" w:eastAsia="Times New Roman" w:hAnsi="Times New Roman" w:cs="Times New Roman"/>
                      <w:color w:val="000000"/>
                      <w:sz w:val="28"/>
                      <w:szCs w:val="28"/>
                      <w:lang w:eastAsia="ru-RU"/>
                    </w:rPr>
                    <w:t>10</w:t>
                  </w:r>
                </w:p>
              </w:tc>
              <w:tc>
                <w:tcPr>
                  <w:tcW w:w="3795" w:type="dxa"/>
                </w:tcPr>
                <w:p w:rsidR="001F2AF3" w:rsidRPr="00263968" w:rsidRDefault="001F2AF3" w:rsidP="00553D6F">
                  <w:pPr>
                    <w:spacing w:before="30" w:after="30"/>
                    <w:rPr>
                      <w:rFonts w:ascii="Times New Roman" w:eastAsia="Times New Roman" w:hAnsi="Times New Roman" w:cs="Times New Roman"/>
                      <w:color w:val="000000"/>
                      <w:sz w:val="28"/>
                      <w:szCs w:val="28"/>
                      <w:lang w:eastAsia="ru-RU"/>
                    </w:rPr>
                  </w:pPr>
                  <w:r w:rsidRPr="00263968">
                    <w:rPr>
                      <w:rFonts w:ascii="Times New Roman" w:eastAsia="Times New Roman" w:hAnsi="Times New Roman" w:cs="Times New Roman"/>
                      <w:color w:val="000000"/>
                      <w:sz w:val="28"/>
                      <w:szCs w:val="28"/>
                      <w:lang w:eastAsia="ru-RU"/>
                    </w:rPr>
                    <w:t>Чтение башкирских народных сказок</w:t>
                  </w:r>
                </w:p>
              </w:tc>
              <w:tc>
                <w:tcPr>
                  <w:tcW w:w="1563" w:type="dxa"/>
                </w:tcPr>
                <w:p w:rsidR="001F2AF3" w:rsidRPr="00263968" w:rsidRDefault="001F2AF3" w:rsidP="00553D6F">
                  <w:pPr>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1F2AF3" w:rsidRPr="00263968" w:rsidRDefault="004D68F9" w:rsidP="00553D6F">
                  <w:pPr>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04.10</w:t>
                  </w:r>
                </w:p>
              </w:tc>
              <w:tc>
                <w:tcPr>
                  <w:tcW w:w="1009" w:type="dxa"/>
                  <w:gridSpan w:val="2"/>
                </w:tcPr>
                <w:p w:rsidR="001F2AF3" w:rsidRPr="00263968" w:rsidRDefault="001F2AF3" w:rsidP="003609F4">
                  <w:pPr>
                    <w:spacing w:before="30" w:after="30"/>
                    <w:jc w:val="center"/>
                    <w:rPr>
                      <w:rFonts w:ascii="Times New Roman" w:eastAsia="Times New Roman" w:hAnsi="Times New Roman" w:cs="Times New Roman"/>
                      <w:color w:val="000000"/>
                      <w:sz w:val="28"/>
                      <w:szCs w:val="28"/>
                      <w:lang w:eastAsia="ru-RU"/>
                    </w:rPr>
                  </w:pPr>
                </w:p>
              </w:tc>
              <w:tc>
                <w:tcPr>
                  <w:tcW w:w="1704" w:type="dxa"/>
                </w:tcPr>
                <w:p w:rsidR="001F2AF3" w:rsidRPr="00263968" w:rsidRDefault="001F2AF3" w:rsidP="003609F4">
                  <w:pPr>
                    <w:spacing w:before="30" w:after="30"/>
                    <w:jc w:val="center"/>
                    <w:rPr>
                      <w:rFonts w:ascii="Times New Roman" w:eastAsia="Times New Roman" w:hAnsi="Times New Roman" w:cs="Times New Roman"/>
                      <w:color w:val="000000"/>
                      <w:sz w:val="28"/>
                      <w:szCs w:val="28"/>
                      <w:lang w:val="ba-RU" w:eastAsia="ru-RU"/>
                    </w:rPr>
                  </w:pPr>
                </w:p>
              </w:tc>
            </w:tr>
            <w:tr w:rsidR="001F2AF3" w:rsidRPr="00263968" w:rsidTr="00D91C08">
              <w:tc>
                <w:tcPr>
                  <w:tcW w:w="711" w:type="dxa"/>
                </w:tcPr>
                <w:p w:rsidR="001F2AF3" w:rsidRPr="00263968" w:rsidRDefault="001F2AF3" w:rsidP="00553D6F">
                  <w:pPr>
                    <w:spacing w:before="30" w:after="30"/>
                    <w:rPr>
                      <w:rFonts w:ascii="Times New Roman" w:eastAsia="Times New Roman" w:hAnsi="Times New Roman" w:cs="Times New Roman"/>
                      <w:color w:val="000000"/>
                      <w:sz w:val="28"/>
                      <w:szCs w:val="28"/>
                      <w:lang w:eastAsia="ru-RU"/>
                    </w:rPr>
                  </w:pPr>
                  <w:r w:rsidRPr="00263968">
                    <w:rPr>
                      <w:rFonts w:ascii="Times New Roman" w:eastAsia="Times New Roman" w:hAnsi="Times New Roman" w:cs="Times New Roman"/>
                      <w:color w:val="000000"/>
                      <w:sz w:val="28"/>
                      <w:szCs w:val="28"/>
                      <w:lang w:eastAsia="ru-RU"/>
                    </w:rPr>
                    <w:t>11</w:t>
                  </w:r>
                </w:p>
              </w:tc>
              <w:tc>
                <w:tcPr>
                  <w:tcW w:w="3795" w:type="dxa"/>
                </w:tcPr>
                <w:p w:rsidR="001F2AF3" w:rsidRPr="00263968" w:rsidRDefault="001F2AF3" w:rsidP="00553D6F">
                  <w:pPr>
                    <w:spacing w:before="30" w:after="30"/>
                    <w:rPr>
                      <w:rFonts w:ascii="Times New Roman" w:eastAsia="Times New Roman" w:hAnsi="Times New Roman" w:cs="Times New Roman"/>
                      <w:color w:val="000000"/>
                      <w:sz w:val="28"/>
                      <w:szCs w:val="28"/>
                      <w:lang w:eastAsia="ru-RU"/>
                    </w:rPr>
                  </w:pPr>
                  <w:r w:rsidRPr="00263968">
                    <w:rPr>
                      <w:rFonts w:ascii="Times New Roman" w:eastAsia="Times New Roman" w:hAnsi="Times New Roman" w:cs="Times New Roman"/>
                      <w:color w:val="000000"/>
                      <w:sz w:val="28"/>
                      <w:szCs w:val="28"/>
                      <w:lang w:eastAsia="ru-RU"/>
                    </w:rPr>
                    <w:t>Инсценировка сказок</w:t>
                  </w:r>
                </w:p>
              </w:tc>
              <w:tc>
                <w:tcPr>
                  <w:tcW w:w="1563" w:type="dxa"/>
                </w:tcPr>
                <w:p w:rsidR="001F2AF3" w:rsidRPr="00263968" w:rsidRDefault="001F2AF3" w:rsidP="00553D6F">
                  <w:pPr>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1F2AF3" w:rsidRPr="00263968" w:rsidRDefault="004D68F9" w:rsidP="00553D6F">
                  <w:pPr>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04.10</w:t>
                  </w:r>
                </w:p>
              </w:tc>
              <w:tc>
                <w:tcPr>
                  <w:tcW w:w="1009" w:type="dxa"/>
                  <w:gridSpan w:val="2"/>
                </w:tcPr>
                <w:p w:rsidR="001F2AF3" w:rsidRPr="00263968" w:rsidRDefault="001F2AF3" w:rsidP="003609F4">
                  <w:pPr>
                    <w:spacing w:before="30" w:after="30"/>
                    <w:jc w:val="center"/>
                    <w:rPr>
                      <w:rFonts w:ascii="Times New Roman" w:eastAsia="Times New Roman" w:hAnsi="Times New Roman" w:cs="Times New Roman"/>
                      <w:color w:val="000000"/>
                      <w:sz w:val="28"/>
                      <w:szCs w:val="28"/>
                      <w:lang w:eastAsia="ru-RU"/>
                    </w:rPr>
                  </w:pPr>
                </w:p>
              </w:tc>
              <w:tc>
                <w:tcPr>
                  <w:tcW w:w="1704" w:type="dxa"/>
                </w:tcPr>
                <w:p w:rsidR="001F2AF3" w:rsidRPr="00263968" w:rsidRDefault="001F2AF3" w:rsidP="003609F4">
                  <w:pPr>
                    <w:spacing w:before="30" w:after="30"/>
                    <w:jc w:val="center"/>
                    <w:rPr>
                      <w:rFonts w:ascii="Times New Roman" w:eastAsia="Times New Roman" w:hAnsi="Times New Roman" w:cs="Times New Roman"/>
                      <w:color w:val="000000"/>
                      <w:sz w:val="28"/>
                      <w:szCs w:val="28"/>
                      <w:lang w:val="ba-RU" w:eastAsia="ru-RU"/>
                    </w:rPr>
                  </w:pPr>
                </w:p>
              </w:tc>
            </w:tr>
            <w:tr w:rsidR="003609F4" w:rsidRPr="00263968" w:rsidTr="00D91C08">
              <w:tc>
                <w:tcPr>
                  <w:tcW w:w="711" w:type="dxa"/>
                  <w:hideMark/>
                </w:tcPr>
                <w:p w:rsidR="003609F4" w:rsidRPr="00263968" w:rsidRDefault="000F7616" w:rsidP="00553D6F">
                  <w:pPr>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12</w:t>
                  </w:r>
                </w:p>
              </w:tc>
              <w:tc>
                <w:tcPr>
                  <w:tcW w:w="3795" w:type="dxa"/>
                  <w:hideMark/>
                </w:tcPr>
                <w:p w:rsidR="003609F4" w:rsidRPr="00263968" w:rsidRDefault="003609F4" w:rsidP="00553D6F">
                  <w:pPr>
                    <w:spacing w:before="30" w:after="30"/>
                    <w:rPr>
                      <w:rFonts w:ascii="Times New Roman" w:eastAsia="Times New Roman" w:hAnsi="Times New Roman" w:cs="Times New Roman"/>
                      <w:color w:val="000000"/>
                      <w:sz w:val="28"/>
                      <w:szCs w:val="28"/>
                      <w:lang w:eastAsia="ru-RU"/>
                    </w:rPr>
                  </w:pPr>
                  <w:r w:rsidRPr="00263968">
                    <w:rPr>
                      <w:rFonts w:ascii="Times New Roman" w:eastAsia="Times New Roman" w:hAnsi="Times New Roman" w:cs="Times New Roman"/>
                      <w:color w:val="000000"/>
                      <w:sz w:val="28"/>
                      <w:szCs w:val="28"/>
                      <w:lang w:eastAsia="ru-RU"/>
                    </w:rPr>
                    <w:t xml:space="preserve">Правильное </w:t>
                  </w:r>
                  <w:r w:rsidR="00371A60">
                    <w:rPr>
                      <w:rFonts w:ascii="Times New Roman" w:eastAsia="Times New Roman" w:hAnsi="Times New Roman" w:cs="Times New Roman"/>
                      <w:color w:val="000000"/>
                      <w:sz w:val="28"/>
                      <w:szCs w:val="28"/>
                      <w:lang w:eastAsia="ru-RU"/>
                    </w:rPr>
                    <w:t xml:space="preserve">произношение </w:t>
                  </w:r>
                  <w:r w:rsidRPr="00263968">
                    <w:rPr>
                      <w:rFonts w:ascii="Times New Roman" w:eastAsia="Times New Roman" w:hAnsi="Times New Roman" w:cs="Times New Roman"/>
                      <w:color w:val="000000"/>
                      <w:sz w:val="28"/>
                      <w:szCs w:val="28"/>
                      <w:lang w:eastAsia="ru-RU"/>
                    </w:rPr>
                    <w:t>слов</w:t>
                  </w:r>
                </w:p>
              </w:tc>
              <w:tc>
                <w:tcPr>
                  <w:tcW w:w="1563" w:type="dxa"/>
                  <w:hideMark/>
                </w:tcPr>
                <w:p w:rsidR="003609F4" w:rsidRPr="00263968" w:rsidRDefault="003609F4" w:rsidP="00553D6F">
                  <w:pPr>
                    <w:spacing w:before="30" w:after="30"/>
                    <w:jc w:val="center"/>
                    <w:rPr>
                      <w:rFonts w:ascii="Times New Roman" w:eastAsia="Times New Roman" w:hAnsi="Times New Roman" w:cs="Times New Roman"/>
                      <w:color w:val="000000"/>
                      <w:sz w:val="28"/>
                      <w:szCs w:val="28"/>
                      <w:lang w:eastAsia="ru-RU"/>
                    </w:rPr>
                  </w:pPr>
                  <w:r w:rsidRPr="00263968">
                    <w:rPr>
                      <w:rFonts w:ascii="Times New Roman" w:eastAsia="Times New Roman" w:hAnsi="Times New Roman" w:cs="Times New Roman"/>
                      <w:color w:val="000000"/>
                      <w:sz w:val="28"/>
                      <w:szCs w:val="28"/>
                      <w:lang w:eastAsia="ru-RU"/>
                    </w:rPr>
                    <w:t>1</w:t>
                  </w:r>
                </w:p>
              </w:tc>
              <w:tc>
                <w:tcPr>
                  <w:tcW w:w="1024" w:type="dxa"/>
                </w:tcPr>
                <w:p w:rsidR="003609F4" w:rsidRPr="00263968" w:rsidRDefault="004D68F9" w:rsidP="00553D6F">
                  <w:pPr>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04.10</w:t>
                  </w:r>
                </w:p>
              </w:tc>
              <w:tc>
                <w:tcPr>
                  <w:tcW w:w="1009" w:type="dxa"/>
                  <w:gridSpan w:val="2"/>
                  <w:hideMark/>
                </w:tcPr>
                <w:p w:rsidR="003609F4" w:rsidRPr="00263968" w:rsidRDefault="003609F4" w:rsidP="003609F4">
                  <w:pPr>
                    <w:spacing w:before="30" w:after="30"/>
                    <w:jc w:val="center"/>
                    <w:rPr>
                      <w:rFonts w:ascii="Times New Roman" w:eastAsia="Times New Roman" w:hAnsi="Times New Roman" w:cs="Times New Roman"/>
                      <w:color w:val="000000"/>
                      <w:sz w:val="28"/>
                      <w:szCs w:val="28"/>
                      <w:lang w:val="ba-RU" w:eastAsia="ru-RU"/>
                    </w:rPr>
                  </w:pPr>
                </w:p>
              </w:tc>
              <w:tc>
                <w:tcPr>
                  <w:tcW w:w="1704" w:type="dxa"/>
                </w:tcPr>
                <w:p w:rsidR="003609F4" w:rsidRPr="00263968" w:rsidRDefault="003609F4" w:rsidP="003609F4">
                  <w:pPr>
                    <w:spacing w:before="30" w:after="30"/>
                    <w:jc w:val="center"/>
                    <w:rPr>
                      <w:rFonts w:ascii="Times New Roman" w:eastAsia="Times New Roman" w:hAnsi="Times New Roman" w:cs="Times New Roman"/>
                      <w:color w:val="000000"/>
                      <w:sz w:val="28"/>
                      <w:szCs w:val="28"/>
                      <w:lang w:eastAsia="ru-RU"/>
                    </w:rPr>
                  </w:pPr>
                </w:p>
              </w:tc>
            </w:tr>
            <w:tr w:rsidR="003609F4" w:rsidRPr="00263968" w:rsidTr="00D91C08">
              <w:tc>
                <w:tcPr>
                  <w:tcW w:w="711" w:type="dxa"/>
                  <w:hideMark/>
                </w:tcPr>
                <w:p w:rsidR="003609F4" w:rsidRPr="00263968" w:rsidRDefault="000F7616" w:rsidP="00553D6F">
                  <w:pPr>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13</w:t>
                  </w:r>
                </w:p>
              </w:tc>
              <w:tc>
                <w:tcPr>
                  <w:tcW w:w="3795" w:type="dxa"/>
                  <w:hideMark/>
                </w:tcPr>
                <w:p w:rsidR="003609F4" w:rsidRPr="00263968" w:rsidRDefault="003609F4" w:rsidP="00553D6F">
                  <w:pPr>
                    <w:spacing w:before="30" w:after="30"/>
                    <w:rPr>
                      <w:rFonts w:ascii="Times New Roman" w:eastAsia="Times New Roman" w:hAnsi="Times New Roman" w:cs="Times New Roman"/>
                      <w:color w:val="000000"/>
                      <w:sz w:val="28"/>
                      <w:szCs w:val="28"/>
                      <w:lang w:eastAsia="ru-RU"/>
                    </w:rPr>
                  </w:pPr>
                  <w:r w:rsidRPr="00263968">
                    <w:rPr>
                      <w:rFonts w:ascii="Times New Roman" w:eastAsia="Times New Roman" w:hAnsi="Times New Roman" w:cs="Times New Roman"/>
                      <w:color w:val="000000"/>
                      <w:sz w:val="28"/>
                      <w:szCs w:val="28"/>
                      <w:lang w:eastAsia="ru-RU"/>
                    </w:rPr>
                    <w:t>Диалоги</w:t>
                  </w:r>
                </w:p>
              </w:tc>
              <w:tc>
                <w:tcPr>
                  <w:tcW w:w="1563" w:type="dxa"/>
                  <w:hideMark/>
                </w:tcPr>
                <w:p w:rsidR="003609F4" w:rsidRPr="00263968" w:rsidRDefault="003609F4" w:rsidP="00553D6F">
                  <w:pPr>
                    <w:spacing w:before="30" w:after="30"/>
                    <w:jc w:val="center"/>
                    <w:rPr>
                      <w:rFonts w:ascii="Times New Roman" w:eastAsia="Times New Roman" w:hAnsi="Times New Roman" w:cs="Times New Roman"/>
                      <w:color w:val="000000"/>
                      <w:sz w:val="28"/>
                      <w:szCs w:val="28"/>
                      <w:lang w:eastAsia="ru-RU"/>
                    </w:rPr>
                  </w:pPr>
                  <w:r w:rsidRPr="00263968">
                    <w:rPr>
                      <w:rFonts w:ascii="Times New Roman" w:eastAsia="Times New Roman" w:hAnsi="Times New Roman" w:cs="Times New Roman"/>
                      <w:color w:val="000000"/>
                      <w:sz w:val="28"/>
                      <w:szCs w:val="28"/>
                      <w:lang w:eastAsia="ru-RU"/>
                    </w:rPr>
                    <w:t>1</w:t>
                  </w:r>
                </w:p>
              </w:tc>
              <w:tc>
                <w:tcPr>
                  <w:tcW w:w="1024" w:type="dxa"/>
                </w:tcPr>
                <w:p w:rsidR="003609F4" w:rsidRPr="00263968" w:rsidRDefault="004D68F9" w:rsidP="00553D6F">
                  <w:pPr>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11.10</w:t>
                  </w:r>
                </w:p>
              </w:tc>
              <w:tc>
                <w:tcPr>
                  <w:tcW w:w="1009" w:type="dxa"/>
                  <w:gridSpan w:val="2"/>
                </w:tcPr>
                <w:p w:rsidR="003609F4" w:rsidRPr="00263968" w:rsidRDefault="003609F4" w:rsidP="003609F4">
                  <w:pPr>
                    <w:spacing w:before="30" w:after="30"/>
                    <w:jc w:val="center"/>
                    <w:rPr>
                      <w:rFonts w:ascii="Times New Roman" w:eastAsia="Times New Roman" w:hAnsi="Times New Roman" w:cs="Times New Roman"/>
                      <w:color w:val="000000"/>
                      <w:sz w:val="28"/>
                      <w:szCs w:val="28"/>
                      <w:lang w:eastAsia="ru-RU"/>
                    </w:rPr>
                  </w:pPr>
                </w:p>
              </w:tc>
              <w:tc>
                <w:tcPr>
                  <w:tcW w:w="1704" w:type="dxa"/>
                  <w:hideMark/>
                </w:tcPr>
                <w:p w:rsidR="003609F4" w:rsidRPr="00263968" w:rsidRDefault="003609F4" w:rsidP="003609F4">
                  <w:pPr>
                    <w:spacing w:before="30" w:after="30"/>
                    <w:jc w:val="center"/>
                    <w:rPr>
                      <w:rFonts w:ascii="Times New Roman" w:eastAsia="Times New Roman" w:hAnsi="Times New Roman" w:cs="Times New Roman"/>
                      <w:color w:val="000000"/>
                      <w:sz w:val="28"/>
                      <w:szCs w:val="28"/>
                      <w:lang w:val="ba-RU" w:eastAsia="ru-RU"/>
                    </w:rPr>
                  </w:pPr>
                </w:p>
              </w:tc>
            </w:tr>
            <w:tr w:rsidR="003609F4" w:rsidRPr="00263968" w:rsidTr="00D91C08">
              <w:tc>
                <w:tcPr>
                  <w:tcW w:w="711" w:type="dxa"/>
                  <w:hideMark/>
                </w:tcPr>
                <w:p w:rsidR="003609F4" w:rsidRPr="00263968" w:rsidRDefault="001F2AF3" w:rsidP="00553D6F">
                  <w:pPr>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14</w:t>
                  </w:r>
                </w:p>
              </w:tc>
              <w:tc>
                <w:tcPr>
                  <w:tcW w:w="3795" w:type="dxa"/>
                  <w:hideMark/>
                </w:tcPr>
                <w:p w:rsidR="003609F4" w:rsidRPr="00263968" w:rsidRDefault="001F2AF3" w:rsidP="00553D6F">
                  <w:pPr>
                    <w:spacing w:before="30" w:after="30"/>
                    <w:rPr>
                      <w:rFonts w:ascii="Times New Roman" w:eastAsia="Times New Roman" w:hAnsi="Times New Roman" w:cs="Times New Roman"/>
                      <w:color w:val="000000"/>
                      <w:sz w:val="28"/>
                      <w:szCs w:val="28"/>
                      <w:lang w:eastAsia="ru-RU"/>
                    </w:rPr>
                  </w:pPr>
                  <w:r w:rsidRPr="00263968">
                    <w:rPr>
                      <w:rFonts w:ascii="Times New Roman" w:eastAsia="Times New Roman" w:hAnsi="Times New Roman" w:cs="Times New Roman"/>
                      <w:color w:val="000000"/>
                      <w:sz w:val="28"/>
                      <w:szCs w:val="28"/>
                      <w:lang w:eastAsia="ru-RU"/>
                    </w:rPr>
                    <w:t xml:space="preserve">Знакомство со </w:t>
                  </w:r>
                  <w:r w:rsidR="003609F4" w:rsidRPr="00263968">
                    <w:rPr>
                      <w:rFonts w:ascii="Times New Roman" w:eastAsia="Times New Roman" w:hAnsi="Times New Roman" w:cs="Times New Roman"/>
                      <w:color w:val="000000"/>
                      <w:sz w:val="28"/>
                      <w:szCs w:val="28"/>
                      <w:lang w:eastAsia="ru-RU"/>
                    </w:rPr>
                    <w:t>сказками</w:t>
                  </w:r>
                  <w:r w:rsidRPr="00263968">
                    <w:rPr>
                      <w:rFonts w:ascii="Times New Roman" w:eastAsia="Times New Roman" w:hAnsi="Times New Roman" w:cs="Times New Roman"/>
                      <w:color w:val="000000"/>
                      <w:sz w:val="28"/>
                      <w:szCs w:val="28"/>
                      <w:lang w:eastAsia="ru-RU"/>
                    </w:rPr>
                    <w:t xml:space="preserve"> </w:t>
                  </w:r>
                  <w:r w:rsidRPr="00263968">
                    <w:rPr>
                      <w:rFonts w:ascii="Times New Roman" w:eastAsia="Times New Roman" w:hAnsi="Times New Roman" w:cs="Times New Roman"/>
                      <w:color w:val="000000"/>
                      <w:sz w:val="28"/>
                      <w:szCs w:val="28"/>
                      <w:lang w:eastAsia="ru-RU"/>
                    </w:rPr>
                    <w:lastRenderedPageBreak/>
                    <w:t>других народов</w:t>
                  </w:r>
                </w:p>
              </w:tc>
              <w:tc>
                <w:tcPr>
                  <w:tcW w:w="1563" w:type="dxa"/>
                </w:tcPr>
                <w:p w:rsidR="003609F4" w:rsidRPr="00263968" w:rsidRDefault="001F2AF3" w:rsidP="00553D6F">
                  <w:pPr>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lastRenderedPageBreak/>
                    <w:t>1</w:t>
                  </w:r>
                </w:p>
              </w:tc>
              <w:tc>
                <w:tcPr>
                  <w:tcW w:w="1024" w:type="dxa"/>
                </w:tcPr>
                <w:p w:rsidR="003609F4" w:rsidRPr="00263968" w:rsidRDefault="004D68F9" w:rsidP="00553D6F">
                  <w:pPr>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11</w:t>
                  </w:r>
                  <w:r w:rsidR="00E666EB" w:rsidRPr="00263968">
                    <w:rPr>
                      <w:rFonts w:ascii="Times New Roman" w:eastAsia="Times New Roman" w:hAnsi="Times New Roman" w:cs="Times New Roman"/>
                      <w:color w:val="000000"/>
                      <w:sz w:val="28"/>
                      <w:szCs w:val="28"/>
                      <w:lang w:val="ba-RU" w:eastAsia="ru-RU"/>
                    </w:rPr>
                    <w:t>.10</w:t>
                  </w:r>
                </w:p>
              </w:tc>
              <w:tc>
                <w:tcPr>
                  <w:tcW w:w="1009" w:type="dxa"/>
                  <w:gridSpan w:val="2"/>
                </w:tcPr>
                <w:p w:rsidR="003609F4" w:rsidRPr="00263968" w:rsidRDefault="003609F4" w:rsidP="003609F4">
                  <w:pPr>
                    <w:spacing w:before="30" w:after="30"/>
                    <w:jc w:val="center"/>
                    <w:rPr>
                      <w:rFonts w:ascii="Times New Roman" w:eastAsia="Times New Roman" w:hAnsi="Times New Roman" w:cs="Times New Roman"/>
                      <w:color w:val="000000"/>
                      <w:sz w:val="28"/>
                      <w:szCs w:val="28"/>
                      <w:lang w:eastAsia="ru-RU"/>
                    </w:rPr>
                  </w:pPr>
                </w:p>
              </w:tc>
              <w:tc>
                <w:tcPr>
                  <w:tcW w:w="1704" w:type="dxa"/>
                </w:tcPr>
                <w:p w:rsidR="003609F4" w:rsidRPr="00263968" w:rsidRDefault="003609F4" w:rsidP="003609F4">
                  <w:pPr>
                    <w:spacing w:before="30" w:after="30"/>
                    <w:jc w:val="center"/>
                    <w:rPr>
                      <w:rFonts w:ascii="Times New Roman" w:eastAsia="Times New Roman" w:hAnsi="Times New Roman" w:cs="Times New Roman"/>
                      <w:color w:val="000000"/>
                      <w:sz w:val="28"/>
                      <w:szCs w:val="28"/>
                      <w:lang w:eastAsia="ru-RU"/>
                    </w:rPr>
                  </w:pPr>
                </w:p>
              </w:tc>
            </w:tr>
            <w:tr w:rsidR="003609F4" w:rsidRPr="00263968" w:rsidTr="00D91C08">
              <w:tc>
                <w:tcPr>
                  <w:tcW w:w="711" w:type="dxa"/>
                  <w:hideMark/>
                </w:tcPr>
                <w:p w:rsidR="003609F4" w:rsidRPr="00263968" w:rsidRDefault="001F2AF3" w:rsidP="00553D6F">
                  <w:pPr>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lastRenderedPageBreak/>
                    <w:t>15</w:t>
                  </w:r>
                </w:p>
              </w:tc>
              <w:tc>
                <w:tcPr>
                  <w:tcW w:w="3795" w:type="dxa"/>
                  <w:hideMark/>
                </w:tcPr>
                <w:p w:rsidR="003609F4" w:rsidRPr="00263968" w:rsidRDefault="001F2AF3" w:rsidP="00553D6F">
                  <w:pPr>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 xml:space="preserve">Сказка </w:t>
                  </w:r>
                  <w:r w:rsidR="00DC03BB" w:rsidRPr="00263968">
                    <w:rPr>
                      <w:rFonts w:ascii="Times New Roman" w:eastAsia="Times New Roman" w:hAnsi="Times New Roman" w:cs="Times New Roman"/>
                      <w:color w:val="000000"/>
                      <w:sz w:val="28"/>
                      <w:szCs w:val="28"/>
                      <w:lang w:val="ba-RU" w:eastAsia="ru-RU"/>
                    </w:rPr>
                    <w:t>“Әминбәк”</w:t>
                  </w:r>
                </w:p>
              </w:tc>
              <w:tc>
                <w:tcPr>
                  <w:tcW w:w="1563" w:type="dxa"/>
                  <w:hideMark/>
                </w:tcPr>
                <w:p w:rsidR="003609F4" w:rsidRPr="00263968" w:rsidRDefault="001F2AF3" w:rsidP="00553D6F">
                  <w:pPr>
                    <w:spacing w:before="30" w:after="30"/>
                    <w:jc w:val="center"/>
                    <w:rPr>
                      <w:rFonts w:ascii="Times New Roman" w:eastAsia="Times New Roman" w:hAnsi="Times New Roman" w:cs="Times New Roman"/>
                      <w:color w:val="000000"/>
                      <w:sz w:val="28"/>
                      <w:szCs w:val="28"/>
                      <w:lang w:eastAsia="ru-RU"/>
                    </w:rPr>
                  </w:pPr>
                  <w:r w:rsidRPr="00263968">
                    <w:rPr>
                      <w:rFonts w:ascii="Times New Roman" w:eastAsia="Times New Roman" w:hAnsi="Times New Roman" w:cs="Times New Roman"/>
                      <w:color w:val="000000"/>
                      <w:sz w:val="28"/>
                      <w:szCs w:val="28"/>
                      <w:lang w:eastAsia="ru-RU"/>
                    </w:rPr>
                    <w:t>1</w:t>
                  </w:r>
                </w:p>
              </w:tc>
              <w:tc>
                <w:tcPr>
                  <w:tcW w:w="1024" w:type="dxa"/>
                </w:tcPr>
                <w:p w:rsidR="003609F4" w:rsidRPr="00263968" w:rsidRDefault="004D68F9" w:rsidP="00553D6F">
                  <w:pPr>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11</w:t>
                  </w:r>
                  <w:r w:rsidR="00E666EB" w:rsidRPr="00263968">
                    <w:rPr>
                      <w:rFonts w:ascii="Times New Roman" w:eastAsia="Times New Roman" w:hAnsi="Times New Roman" w:cs="Times New Roman"/>
                      <w:color w:val="000000"/>
                      <w:sz w:val="28"/>
                      <w:szCs w:val="28"/>
                      <w:lang w:val="ba-RU" w:eastAsia="ru-RU"/>
                    </w:rPr>
                    <w:t>.10</w:t>
                  </w:r>
                </w:p>
              </w:tc>
              <w:tc>
                <w:tcPr>
                  <w:tcW w:w="1009" w:type="dxa"/>
                  <w:gridSpan w:val="2"/>
                  <w:hideMark/>
                </w:tcPr>
                <w:p w:rsidR="003609F4" w:rsidRPr="00263968" w:rsidRDefault="003609F4" w:rsidP="003609F4">
                  <w:pPr>
                    <w:spacing w:before="30" w:after="30"/>
                    <w:jc w:val="center"/>
                    <w:rPr>
                      <w:rFonts w:ascii="Times New Roman" w:eastAsia="Times New Roman" w:hAnsi="Times New Roman" w:cs="Times New Roman"/>
                      <w:color w:val="000000"/>
                      <w:sz w:val="28"/>
                      <w:szCs w:val="28"/>
                      <w:lang w:val="ba-RU" w:eastAsia="ru-RU"/>
                    </w:rPr>
                  </w:pPr>
                </w:p>
              </w:tc>
              <w:tc>
                <w:tcPr>
                  <w:tcW w:w="1704" w:type="dxa"/>
                </w:tcPr>
                <w:p w:rsidR="003609F4" w:rsidRPr="00263968" w:rsidRDefault="003609F4" w:rsidP="003609F4">
                  <w:pPr>
                    <w:spacing w:before="30" w:after="30"/>
                    <w:jc w:val="center"/>
                    <w:rPr>
                      <w:rFonts w:ascii="Times New Roman" w:eastAsia="Times New Roman" w:hAnsi="Times New Roman" w:cs="Times New Roman"/>
                      <w:color w:val="000000"/>
                      <w:sz w:val="28"/>
                      <w:szCs w:val="28"/>
                      <w:lang w:eastAsia="ru-RU"/>
                    </w:rPr>
                  </w:pPr>
                </w:p>
              </w:tc>
            </w:tr>
            <w:tr w:rsidR="001F2AF3" w:rsidRPr="00263968" w:rsidTr="00D91C08">
              <w:tc>
                <w:tcPr>
                  <w:tcW w:w="711" w:type="dxa"/>
                </w:tcPr>
                <w:p w:rsidR="001F2AF3" w:rsidRPr="00263968" w:rsidRDefault="001F2AF3" w:rsidP="00553D6F">
                  <w:pPr>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16</w:t>
                  </w:r>
                </w:p>
              </w:tc>
              <w:tc>
                <w:tcPr>
                  <w:tcW w:w="3795" w:type="dxa"/>
                </w:tcPr>
                <w:p w:rsidR="001F2AF3" w:rsidRPr="00263968" w:rsidRDefault="001F2AF3" w:rsidP="00553D6F">
                  <w:pPr>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eastAsia="ru-RU"/>
                    </w:rPr>
                    <w:t>Инсценировка сказки</w:t>
                  </w:r>
                </w:p>
              </w:tc>
              <w:tc>
                <w:tcPr>
                  <w:tcW w:w="1563" w:type="dxa"/>
                </w:tcPr>
                <w:p w:rsidR="001F2AF3" w:rsidRPr="00263968" w:rsidRDefault="001F2AF3" w:rsidP="00553D6F">
                  <w:pPr>
                    <w:spacing w:before="30" w:after="30"/>
                    <w:jc w:val="center"/>
                    <w:rPr>
                      <w:rFonts w:ascii="Times New Roman" w:eastAsia="Times New Roman" w:hAnsi="Times New Roman" w:cs="Times New Roman"/>
                      <w:color w:val="000000"/>
                      <w:sz w:val="28"/>
                      <w:szCs w:val="28"/>
                      <w:lang w:eastAsia="ru-RU"/>
                    </w:rPr>
                  </w:pPr>
                  <w:r w:rsidRPr="00263968">
                    <w:rPr>
                      <w:rFonts w:ascii="Times New Roman" w:eastAsia="Times New Roman" w:hAnsi="Times New Roman" w:cs="Times New Roman"/>
                      <w:color w:val="000000"/>
                      <w:sz w:val="28"/>
                      <w:szCs w:val="28"/>
                      <w:lang w:eastAsia="ru-RU"/>
                    </w:rPr>
                    <w:t>1</w:t>
                  </w:r>
                </w:p>
              </w:tc>
              <w:tc>
                <w:tcPr>
                  <w:tcW w:w="1024" w:type="dxa"/>
                </w:tcPr>
                <w:p w:rsidR="001F2AF3" w:rsidRPr="00263968" w:rsidRDefault="004D68F9" w:rsidP="00553D6F">
                  <w:pPr>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18</w:t>
                  </w:r>
                  <w:r w:rsidR="00E666EB" w:rsidRPr="00263968">
                    <w:rPr>
                      <w:rFonts w:ascii="Times New Roman" w:eastAsia="Times New Roman" w:hAnsi="Times New Roman" w:cs="Times New Roman"/>
                      <w:color w:val="000000"/>
                      <w:sz w:val="28"/>
                      <w:szCs w:val="28"/>
                      <w:lang w:val="ba-RU" w:eastAsia="ru-RU"/>
                    </w:rPr>
                    <w:t>.10</w:t>
                  </w:r>
                </w:p>
              </w:tc>
              <w:tc>
                <w:tcPr>
                  <w:tcW w:w="1009" w:type="dxa"/>
                  <w:gridSpan w:val="2"/>
                </w:tcPr>
                <w:p w:rsidR="001F2AF3" w:rsidRPr="00263968" w:rsidRDefault="001F2AF3" w:rsidP="003609F4">
                  <w:pPr>
                    <w:spacing w:before="30" w:after="30"/>
                    <w:jc w:val="center"/>
                    <w:rPr>
                      <w:rFonts w:ascii="Times New Roman" w:eastAsia="Times New Roman" w:hAnsi="Times New Roman" w:cs="Times New Roman"/>
                      <w:color w:val="000000"/>
                      <w:sz w:val="28"/>
                      <w:szCs w:val="28"/>
                      <w:lang w:val="ba-RU" w:eastAsia="ru-RU"/>
                    </w:rPr>
                  </w:pPr>
                </w:p>
              </w:tc>
              <w:tc>
                <w:tcPr>
                  <w:tcW w:w="1704" w:type="dxa"/>
                </w:tcPr>
                <w:p w:rsidR="001F2AF3" w:rsidRPr="00263968" w:rsidRDefault="001F2AF3" w:rsidP="003609F4">
                  <w:pPr>
                    <w:spacing w:before="30" w:after="30"/>
                    <w:jc w:val="center"/>
                    <w:rPr>
                      <w:rFonts w:ascii="Times New Roman" w:eastAsia="Times New Roman" w:hAnsi="Times New Roman" w:cs="Times New Roman"/>
                      <w:color w:val="000000"/>
                      <w:sz w:val="28"/>
                      <w:szCs w:val="28"/>
                      <w:lang w:eastAsia="ru-RU"/>
                    </w:rPr>
                  </w:pPr>
                </w:p>
              </w:tc>
            </w:tr>
            <w:tr w:rsidR="003609F4" w:rsidRPr="00263968" w:rsidTr="00D91C08">
              <w:tc>
                <w:tcPr>
                  <w:tcW w:w="711" w:type="dxa"/>
                  <w:hideMark/>
                </w:tcPr>
                <w:p w:rsidR="003609F4" w:rsidRPr="00263968" w:rsidRDefault="001F2AF3" w:rsidP="00553D6F">
                  <w:pPr>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17</w:t>
                  </w:r>
                </w:p>
              </w:tc>
              <w:tc>
                <w:tcPr>
                  <w:tcW w:w="3795" w:type="dxa"/>
                  <w:hideMark/>
                </w:tcPr>
                <w:p w:rsidR="003609F4" w:rsidRPr="00263968" w:rsidRDefault="001F2AF3" w:rsidP="00553D6F">
                  <w:pPr>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Сказка “Алтын балта</w:t>
                  </w:r>
                  <w:r w:rsidR="00DC03BB" w:rsidRPr="00263968">
                    <w:rPr>
                      <w:rFonts w:ascii="Times New Roman" w:eastAsia="Times New Roman" w:hAnsi="Times New Roman" w:cs="Times New Roman"/>
                      <w:color w:val="000000"/>
                      <w:sz w:val="28"/>
                      <w:szCs w:val="28"/>
                      <w:lang w:val="ba-RU" w:eastAsia="ru-RU"/>
                    </w:rPr>
                    <w:t>”</w:t>
                  </w:r>
                </w:p>
              </w:tc>
              <w:tc>
                <w:tcPr>
                  <w:tcW w:w="1563" w:type="dxa"/>
                </w:tcPr>
                <w:p w:rsidR="003609F4" w:rsidRPr="00263968" w:rsidRDefault="001F2AF3" w:rsidP="00553D6F">
                  <w:pPr>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3609F4" w:rsidRPr="00263968" w:rsidRDefault="004D68F9" w:rsidP="00553D6F">
                  <w:pPr>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18</w:t>
                  </w:r>
                  <w:r w:rsidR="00E666EB" w:rsidRPr="00263968">
                    <w:rPr>
                      <w:rFonts w:ascii="Times New Roman" w:eastAsia="Times New Roman" w:hAnsi="Times New Roman" w:cs="Times New Roman"/>
                      <w:color w:val="000000"/>
                      <w:sz w:val="28"/>
                      <w:szCs w:val="28"/>
                      <w:lang w:val="ba-RU" w:eastAsia="ru-RU"/>
                    </w:rPr>
                    <w:t>.10</w:t>
                  </w:r>
                </w:p>
              </w:tc>
              <w:tc>
                <w:tcPr>
                  <w:tcW w:w="1009" w:type="dxa"/>
                  <w:gridSpan w:val="2"/>
                  <w:hideMark/>
                </w:tcPr>
                <w:p w:rsidR="003609F4" w:rsidRPr="00263968" w:rsidRDefault="003609F4" w:rsidP="003609F4">
                  <w:pPr>
                    <w:spacing w:before="30" w:after="30"/>
                    <w:jc w:val="center"/>
                    <w:rPr>
                      <w:rFonts w:ascii="Times New Roman" w:eastAsia="Times New Roman" w:hAnsi="Times New Roman" w:cs="Times New Roman"/>
                      <w:color w:val="000000"/>
                      <w:sz w:val="28"/>
                      <w:szCs w:val="28"/>
                      <w:lang w:val="ba-RU" w:eastAsia="ru-RU"/>
                    </w:rPr>
                  </w:pPr>
                </w:p>
              </w:tc>
              <w:tc>
                <w:tcPr>
                  <w:tcW w:w="1704" w:type="dxa"/>
                </w:tcPr>
                <w:p w:rsidR="003609F4" w:rsidRPr="00263968" w:rsidRDefault="003609F4" w:rsidP="003609F4">
                  <w:pPr>
                    <w:spacing w:before="30" w:after="30"/>
                    <w:jc w:val="center"/>
                    <w:rPr>
                      <w:rFonts w:ascii="Times New Roman" w:eastAsia="Times New Roman" w:hAnsi="Times New Roman" w:cs="Times New Roman"/>
                      <w:color w:val="000000"/>
                      <w:sz w:val="28"/>
                      <w:szCs w:val="28"/>
                      <w:lang w:eastAsia="ru-RU"/>
                    </w:rPr>
                  </w:pPr>
                </w:p>
              </w:tc>
            </w:tr>
            <w:tr w:rsidR="001F2AF3" w:rsidRPr="00263968" w:rsidTr="00D91C08">
              <w:tc>
                <w:tcPr>
                  <w:tcW w:w="711" w:type="dxa"/>
                </w:tcPr>
                <w:p w:rsidR="001F2AF3" w:rsidRPr="00263968" w:rsidRDefault="001F2AF3" w:rsidP="00553D6F">
                  <w:pPr>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18</w:t>
                  </w:r>
                </w:p>
              </w:tc>
              <w:tc>
                <w:tcPr>
                  <w:tcW w:w="3795" w:type="dxa"/>
                </w:tcPr>
                <w:p w:rsidR="001F2AF3" w:rsidRPr="00263968" w:rsidRDefault="001F2AF3" w:rsidP="00553D6F">
                  <w:pPr>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Сказка “Алтын балта”</w:t>
                  </w:r>
                  <w:r w:rsidRPr="00263968">
                    <w:rPr>
                      <w:rFonts w:ascii="Times New Roman" w:eastAsia="Times New Roman" w:hAnsi="Times New Roman" w:cs="Times New Roman"/>
                      <w:color w:val="000000"/>
                      <w:sz w:val="28"/>
                      <w:szCs w:val="28"/>
                      <w:lang w:eastAsia="ru-RU"/>
                    </w:rPr>
                    <w:t xml:space="preserve"> Инсценировка сказки</w:t>
                  </w:r>
                </w:p>
              </w:tc>
              <w:tc>
                <w:tcPr>
                  <w:tcW w:w="1563" w:type="dxa"/>
                </w:tcPr>
                <w:p w:rsidR="001F2AF3" w:rsidRPr="00263968" w:rsidRDefault="001F2AF3" w:rsidP="00553D6F">
                  <w:pPr>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1F2AF3" w:rsidRPr="00263968" w:rsidRDefault="004D68F9" w:rsidP="00553D6F">
                  <w:pPr>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18</w:t>
                  </w:r>
                  <w:r w:rsidR="00E666EB" w:rsidRPr="00263968">
                    <w:rPr>
                      <w:rFonts w:ascii="Times New Roman" w:eastAsia="Times New Roman" w:hAnsi="Times New Roman" w:cs="Times New Roman"/>
                      <w:color w:val="000000"/>
                      <w:sz w:val="28"/>
                      <w:szCs w:val="28"/>
                      <w:lang w:val="ba-RU" w:eastAsia="ru-RU"/>
                    </w:rPr>
                    <w:t>.10</w:t>
                  </w:r>
                </w:p>
              </w:tc>
              <w:tc>
                <w:tcPr>
                  <w:tcW w:w="1009" w:type="dxa"/>
                  <w:gridSpan w:val="2"/>
                </w:tcPr>
                <w:p w:rsidR="001F2AF3" w:rsidRPr="00263968" w:rsidRDefault="001F2AF3" w:rsidP="003609F4">
                  <w:pPr>
                    <w:spacing w:before="30" w:after="30"/>
                    <w:jc w:val="center"/>
                    <w:rPr>
                      <w:rFonts w:ascii="Times New Roman" w:eastAsia="Times New Roman" w:hAnsi="Times New Roman" w:cs="Times New Roman"/>
                      <w:color w:val="000000"/>
                      <w:sz w:val="28"/>
                      <w:szCs w:val="28"/>
                      <w:lang w:val="ba-RU" w:eastAsia="ru-RU"/>
                    </w:rPr>
                  </w:pPr>
                </w:p>
              </w:tc>
              <w:tc>
                <w:tcPr>
                  <w:tcW w:w="1704" w:type="dxa"/>
                </w:tcPr>
                <w:p w:rsidR="001F2AF3" w:rsidRPr="00263968" w:rsidRDefault="001F2AF3" w:rsidP="003609F4">
                  <w:pPr>
                    <w:spacing w:before="30" w:after="30"/>
                    <w:jc w:val="center"/>
                    <w:rPr>
                      <w:rFonts w:ascii="Times New Roman" w:eastAsia="Times New Roman" w:hAnsi="Times New Roman" w:cs="Times New Roman"/>
                      <w:color w:val="000000"/>
                      <w:sz w:val="28"/>
                      <w:szCs w:val="28"/>
                      <w:lang w:eastAsia="ru-RU"/>
                    </w:rPr>
                  </w:pPr>
                </w:p>
              </w:tc>
            </w:tr>
            <w:tr w:rsidR="003609F4" w:rsidRPr="00263968" w:rsidTr="00D91C08">
              <w:trPr>
                <w:trHeight w:val="750"/>
              </w:trPr>
              <w:tc>
                <w:tcPr>
                  <w:tcW w:w="711" w:type="dxa"/>
                  <w:hideMark/>
                </w:tcPr>
                <w:p w:rsidR="003609F4" w:rsidRPr="00263968" w:rsidRDefault="001F2AF3" w:rsidP="00553D6F">
                  <w:pPr>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19</w:t>
                  </w:r>
                </w:p>
              </w:tc>
              <w:tc>
                <w:tcPr>
                  <w:tcW w:w="3795" w:type="dxa"/>
                  <w:hideMark/>
                </w:tcPr>
                <w:p w:rsidR="003609F4" w:rsidRPr="00263968" w:rsidRDefault="00DC03BB" w:rsidP="00553D6F">
                  <w:pPr>
                    <w:spacing w:before="30" w:after="30"/>
                    <w:rPr>
                      <w:rFonts w:ascii="Times New Roman" w:eastAsia="Times New Roman" w:hAnsi="Times New Roman" w:cs="Times New Roman"/>
                      <w:color w:val="000000"/>
                      <w:sz w:val="28"/>
                      <w:szCs w:val="28"/>
                      <w:lang w:eastAsia="ru-RU"/>
                    </w:rPr>
                  </w:pPr>
                  <w:r w:rsidRPr="00263968">
                    <w:rPr>
                      <w:rFonts w:ascii="Times New Roman" w:eastAsia="Times New Roman" w:hAnsi="Times New Roman" w:cs="Times New Roman"/>
                      <w:color w:val="000000"/>
                      <w:sz w:val="28"/>
                      <w:szCs w:val="28"/>
                      <w:lang w:val="ba-RU" w:eastAsia="ru-RU"/>
                    </w:rPr>
                    <w:t>“ Айыу ниңә  ҡойроҡһоҙ ҡалған”</w:t>
                  </w:r>
                </w:p>
              </w:tc>
              <w:tc>
                <w:tcPr>
                  <w:tcW w:w="1563" w:type="dxa"/>
                </w:tcPr>
                <w:p w:rsidR="003609F4" w:rsidRPr="00263968" w:rsidRDefault="001F2AF3" w:rsidP="00553D6F">
                  <w:pPr>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3609F4" w:rsidRPr="00263968" w:rsidRDefault="004D68F9" w:rsidP="00553D6F">
                  <w:pPr>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25</w:t>
                  </w:r>
                  <w:r w:rsidR="00E666EB" w:rsidRPr="00263968">
                    <w:rPr>
                      <w:rFonts w:ascii="Times New Roman" w:eastAsia="Times New Roman" w:hAnsi="Times New Roman" w:cs="Times New Roman"/>
                      <w:color w:val="000000"/>
                      <w:sz w:val="28"/>
                      <w:szCs w:val="28"/>
                      <w:lang w:val="ba-RU" w:eastAsia="ru-RU"/>
                    </w:rPr>
                    <w:t>.10</w:t>
                  </w:r>
                </w:p>
              </w:tc>
              <w:tc>
                <w:tcPr>
                  <w:tcW w:w="1009" w:type="dxa"/>
                  <w:gridSpan w:val="2"/>
                </w:tcPr>
                <w:p w:rsidR="003609F4" w:rsidRPr="00263968" w:rsidRDefault="003609F4" w:rsidP="003609F4">
                  <w:pPr>
                    <w:spacing w:before="30" w:after="30"/>
                    <w:jc w:val="center"/>
                    <w:rPr>
                      <w:rFonts w:ascii="Times New Roman" w:eastAsia="Times New Roman" w:hAnsi="Times New Roman" w:cs="Times New Roman"/>
                      <w:color w:val="000000"/>
                      <w:sz w:val="28"/>
                      <w:szCs w:val="28"/>
                      <w:lang w:eastAsia="ru-RU"/>
                    </w:rPr>
                  </w:pPr>
                </w:p>
              </w:tc>
              <w:tc>
                <w:tcPr>
                  <w:tcW w:w="1704" w:type="dxa"/>
                </w:tcPr>
                <w:p w:rsidR="003609F4" w:rsidRPr="00263968" w:rsidRDefault="003609F4" w:rsidP="003609F4">
                  <w:pPr>
                    <w:spacing w:before="30" w:after="30"/>
                    <w:jc w:val="center"/>
                    <w:rPr>
                      <w:rFonts w:ascii="Times New Roman" w:eastAsia="Times New Roman" w:hAnsi="Times New Roman" w:cs="Times New Roman"/>
                      <w:color w:val="000000"/>
                      <w:sz w:val="28"/>
                      <w:szCs w:val="28"/>
                      <w:lang w:eastAsia="ru-RU"/>
                    </w:rPr>
                  </w:pPr>
                </w:p>
              </w:tc>
            </w:tr>
            <w:tr w:rsidR="00DC03BB" w:rsidRPr="00263968" w:rsidTr="00D91C08">
              <w:trPr>
                <w:trHeight w:val="592"/>
              </w:trPr>
              <w:tc>
                <w:tcPr>
                  <w:tcW w:w="711" w:type="dxa"/>
                </w:tcPr>
                <w:p w:rsidR="00DC03BB" w:rsidRPr="00263968" w:rsidRDefault="001F2AF3" w:rsidP="00553D6F">
                  <w:pPr>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20</w:t>
                  </w:r>
                </w:p>
              </w:tc>
              <w:tc>
                <w:tcPr>
                  <w:tcW w:w="3795" w:type="dxa"/>
                </w:tcPr>
                <w:p w:rsidR="00DC03BB" w:rsidRPr="00263968" w:rsidRDefault="00DC03BB" w:rsidP="00553D6F">
                  <w:pPr>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Инсценировка сказок</w:t>
                  </w:r>
                </w:p>
                <w:p w:rsidR="00DC03BB" w:rsidRPr="00263968" w:rsidRDefault="00DC03BB" w:rsidP="00553D6F">
                  <w:pPr>
                    <w:spacing w:before="30" w:after="30"/>
                    <w:rPr>
                      <w:rFonts w:ascii="Times New Roman" w:eastAsia="Times New Roman" w:hAnsi="Times New Roman" w:cs="Times New Roman"/>
                      <w:color w:val="000000"/>
                      <w:sz w:val="28"/>
                      <w:szCs w:val="28"/>
                      <w:lang w:val="ba-RU" w:eastAsia="ru-RU"/>
                    </w:rPr>
                  </w:pPr>
                </w:p>
              </w:tc>
              <w:tc>
                <w:tcPr>
                  <w:tcW w:w="1563" w:type="dxa"/>
                </w:tcPr>
                <w:p w:rsidR="00DC03BB" w:rsidRPr="00263968" w:rsidRDefault="001F2AF3" w:rsidP="00553D6F">
                  <w:pPr>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DC03BB" w:rsidRPr="00263968" w:rsidRDefault="004D68F9" w:rsidP="00553D6F">
                  <w:pPr>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25</w:t>
                  </w:r>
                  <w:r w:rsidR="00E666EB" w:rsidRPr="00263968">
                    <w:rPr>
                      <w:rFonts w:ascii="Times New Roman" w:eastAsia="Times New Roman" w:hAnsi="Times New Roman" w:cs="Times New Roman"/>
                      <w:color w:val="000000"/>
                      <w:sz w:val="28"/>
                      <w:szCs w:val="28"/>
                      <w:lang w:val="ba-RU" w:eastAsia="ru-RU"/>
                    </w:rPr>
                    <w:t>.10</w:t>
                  </w:r>
                </w:p>
              </w:tc>
              <w:tc>
                <w:tcPr>
                  <w:tcW w:w="1009" w:type="dxa"/>
                  <w:gridSpan w:val="2"/>
                </w:tcPr>
                <w:p w:rsidR="00DC03BB" w:rsidRPr="00263968" w:rsidRDefault="00DC03BB" w:rsidP="003609F4">
                  <w:pPr>
                    <w:spacing w:before="30" w:after="30"/>
                    <w:jc w:val="center"/>
                    <w:rPr>
                      <w:rFonts w:ascii="Times New Roman" w:eastAsia="Times New Roman" w:hAnsi="Times New Roman" w:cs="Times New Roman"/>
                      <w:color w:val="000000"/>
                      <w:sz w:val="28"/>
                      <w:szCs w:val="28"/>
                      <w:lang w:eastAsia="ru-RU"/>
                    </w:rPr>
                  </w:pPr>
                </w:p>
              </w:tc>
              <w:tc>
                <w:tcPr>
                  <w:tcW w:w="1704" w:type="dxa"/>
                </w:tcPr>
                <w:p w:rsidR="00DC03BB" w:rsidRPr="00263968" w:rsidRDefault="00DC03BB" w:rsidP="003609F4">
                  <w:pPr>
                    <w:spacing w:before="30" w:after="30"/>
                    <w:jc w:val="center"/>
                    <w:rPr>
                      <w:rFonts w:ascii="Times New Roman" w:eastAsia="Times New Roman" w:hAnsi="Times New Roman" w:cs="Times New Roman"/>
                      <w:color w:val="000000"/>
                      <w:sz w:val="28"/>
                      <w:szCs w:val="28"/>
                      <w:lang w:eastAsia="ru-RU"/>
                    </w:rPr>
                  </w:pPr>
                </w:p>
              </w:tc>
            </w:tr>
            <w:tr w:rsidR="00DC03BB" w:rsidRPr="00263968" w:rsidTr="00D91C08">
              <w:trPr>
                <w:trHeight w:val="1095"/>
              </w:trPr>
              <w:tc>
                <w:tcPr>
                  <w:tcW w:w="711" w:type="dxa"/>
                </w:tcPr>
                <w:p w:rsidR="00DC03BB" w:rsidRPr="00263968" w:rsidRDefault="001F2AF3" w:rsidP="00553D6F">
                  <w:pPr>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21</w:t>
                  </w:r>
                </w:p>
              </w:tc>
              <w:tc>
                <w:tcPr>
                  <w:tcW w:w="3795" w:type="dxa"/>
                </w:tcPr>
                <w:p w:rsidR="00DC03BB" w:rsidRPr="00263968" w:rsidRDefault="009B70C6" w:rsidP="00553D6F">
                  <w:pPr>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Просмотр видеопособия</w:t>
                  </w:r>
                </w:p>
              </w:tc>
              <w:tc>
                <w:tcPr>
                  <w:tcW w:w="1563" w:type="dxa"/>
                </w:tcPr>
                <w:p w:rsidR="00DC03BB" w:rsidRPr="00263968" w:rsidRDefault="001F2AF3" w:rsidP="00553D6F">
                  <w:pPr>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DC03BB" w:rsidRPr="00263968" w:rsidRDefault="004D68F9" w:rsidP="00553D6F">
                  <w:pPr>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25</w:t>
                  </w:r>
                  <w:r w:rsidR="00E666EB" w:rsidRPr="00263968">
                    <w:rPr>
                      <w:rFonts w:ascii="Times New Roman" w:eastAsia="Times New Roman" w:hAnsi="Times New Roman" w:cs="Times New Roman"/>
                      <w:color w:val="000000"/>
                      <w:sz w:val="28"/>
                      <w:szCs w:val="28"/>
                      <w:lang w:val="ba-RU" w:eastAsia="ru-RU"/>
                    </w:rPr>
                    <w:t>.10</w:t>
                  </w:r>
                </w:p>
              </w:tc>
              <w:tc>
                <w:tcPr>
                  <w:tcW w:w="1009" w:type="dxa"/>
                  <w:gridSpan w:val="2"/>
                </w:tcPr>
                <w:p w:rsidR="00DC03BB" w:rsidRPr="00263968" w:rsidRDefault="00DC03BB" w:rsidP="003609F4">
                  <w:pPr>
                    <w:spacing w:before="30" w:after="30"/>
                    <w:jc w:val="center"/>
                    <w:rPr>
                      <w:rFonts w:ascii="Times New Roman" w:eastAsia="Times New Roman" w:hAnsi="Times New Roman" w:cs="Times New Roman"/>
                      <w:color w:val="000000"/>
                      <w:sz w:val="28"/>
                      <w:szCs w:val="28"/>
                      <w:lang w:eastAsia="ru-RU"/>
                    </w:rPr>
                  </w:pPr>
                </w:p>
              </w:tc>
              <w:tc>
                <w:tcPr>
                  <w:tcW w:w="1704" w:type="dxa"/>
                </w:tcPr>
                <w:p w:rsidR="00DC03BB" w:rsidRPr="00263968" w:rsidRDefault="00DC03BB" w:rsidP="003609F4">
                  <w:pPr>
                    <w:spacing w:before="30" w:after="30"/>
                    <w:jc w:val="center"/>
                    <w:rPr>
                      <w:rFonts w:ascii="Times New Roman" w:eastAsia="Times New Roman" w:hAnsi="Times New Roman" w:cs="Times New Roman"/>
                      <w:color w:val="000000"/>
                      <w:sz w:val="28"/>
                      <w:szCs w:val="28"/>
                      <w:lang w:eastAsia="ru-RU"/>
                    </w:rPr>
                  </w:pPr>
                </w:p>
              </w:tc>
            </w:tr>
            <w:tr w:rsidR="009B70C6" w:rsidRPr="00263968" w:rsidTr="00D91C08">
              <w:tc>
                <w:tcPr>
                  <w:tcW w:w="711" w:type="dxa"/>
                  <w:hideMark/>
                </w:tcPr>
                <w:p w:rsidR="009B70C6" w:rsidRPr="00263968" w:rsidRDefault="001F2AF3" w:rsidP="00553D6F">
                  <w:pPr>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22</w:t>
                  </w:r>
                </w:p>
              </w:tc>
              <w:tc>
                <w:tcPr>
                  <w:tcW w:w="3795" w:type="dxa"/>
                  <w:hideMark/>
                </w:tcPr>
                <w:p w:rsidR="009B70C6" w:rsidRPr="00263968" w:rsidRDefault="009B70C6" w:rsidP="00553D6F">
                  <w:pPr>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eastAsia="ru-RU"/>
                    </w:rPr>
                    <w:t xml:space="preserve">Разучивание песни </w:t>
                  </w:r>
                  <w:r w:rsidRPr="00263968">
                    <w:rPr>
                      <w:rFonts w:ascii="Times New Roman" w:eastAsia="Times New Roman" w:hAnsi="Times New Roman" w:cs="Times New Roman"/>
                      <w:color w:val="000000"/>
                      <w:sz w:val="28"/>
                      <w:szCs w:val="28"/>
                      <w:lang w:val="ba-RU" w:eastAsia="ru-RU"/>
                    </w:rPr>
                    <w:t>“Беҙҙең ғаилә”</w:t>
                  </w:r>
                </w:p>
              </w:tc>
              <w:tc>
                <w:tcPr>
                  <w:tcW w:w="1563" w:type="dxa"/>
                  <w:hideMark/>
                </w:tcPr>
                <w:p w:rsidR="009B70C6" w:rsidRPr="00263968" w:rsidRDefault="001F2AF3" w:rsidP="00553D6F">
                  <w:pPr>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9B70C6" w:rsidRPr="00263968" w:rsidRDefault="0058061E" w:rsidP="00553D6F">
                  <w:pPr>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01.11</w:t>
                  </w:r>
                </w:p>
              </w:tc>
              <w:tc>
                <w:tcPr>
                  <w:tcW w:w="1009" w:type="dxa"/>
                  <w:gridSpan w:val="2"/>
                </w:tcPr>
                <w:p w:rsidR="009B70C6" w:rsidRPr="00263968" w:rsidRDefault="009B70C6" w:rsidP="003609F4">
                  <w:pPr>
                    <w:spacing w:before="30" w:after="30"/>
                    <w:jc w:val="center"/>
                    <w:rPr>
                      <w:rFonts w:ascii="Times New Roman" w:eastAsia="Times New Roman" w:hAnsi="Times New Roman" w:cs="Times New Roman"/>
                      <w:color w:val="000000"/>
                      <w:sz w:val="28"/>
                      <w:szCs w:val="28"/>
                      <w:lang w:eastAsia="ru-RU"/>
                    </w:rPr>
                  </w:pPr>
                </w:p>
              </w:tc>
              <w:tc>
                <w:tcPr>
                  <w:tcW w:w="1704" w:type="dxa"/>
                  <w:hideMark/>
                </w:tcPr>
                <w:p w:rsidR="009B70C6" w:rsidRPr="00263968" w:rsidRDefault="009B70C6" w:rsidP="003609F4">
                  <w:pPr>
                    <w:spacing w:before="30" w:after="30"/>
                    <w:jc w:val="center"/>
                    <w:rPr>
                      <w:rFonts w:ascii="Times New Roman" w:eastAsia="Times New Roman" w:hAnsi="Times New Roman" w:cs="Times New Roman"/>
                      <w:color w:val="000000"/>
                      <w:sz w:val="28"/>
                      <w:szCs w:val="28"/>
                      <w:lang w:val="ba-RU" w:eastAsia="ru-RU"/>
                    </w:rPr>
                  </w:pPr>
                </w:p>
              </w:tc>
            </w:tr>
            <w:tr w:rsidR="001F2AF3" w:rsidRPr="00263968" w:rsidTr="00D91C08">
              <w:tc>
                <w:tcPr>
                  <w:tcW w:w="711" w:type="dxa"/>
                </w:tcPr>
                <w:p w:rsidR="001F2AF3" w:rsidRPr="00263968" w:rsidRDefault="001F2AF3" w:rsidP="00553D6F">
                  <w:pPr>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23</w:t>
                  </w:r>
                </w:p>
              </w:tc>
              <w:tc>
                <w:tcPr>
                  <w:tcW w:w="3795" w:type="dxa"/>
                </w:tcPr>
                <w:p w:rsidR="001F2AF3" w:rsidRPr="00263968" w:rsidRDefault="001F2AF3" w:rsidP="00553D6F">
                  <w:pPr>
                    <w:spacing w:before="30" w:after="30"/>
                    <w:rPr>
                      <w:rFonts w:ascii="Times New Roman" w:eastAsia="Times New Roman" w:hAnsi="Times New Roman" w:cs="Times New Roman"/>
                      <w:color w:val="000000"/>
                      <w:sz w:val="28"/>
                      <w:szCs w:val="28"/>
                      <w:lang w:eastAsia="ru-RU"/>
                    </w:rPr>
                  </w:pPr>
                  <w:r w:rsidRPr="00263968">
                    <w:rPr>
                      <w:rFonts w:ascii="Times New Roman" w:eastAsia="Times New Roman" w:hAnsi="Times New Roman" w:cs="Times New Roman"/>
                      <w:color w:val="000000"/>
                      <w:sz w:val="28"/>
                      <w:szCs w:val="28"/>
                      <w:lang w:eastAsia="ru-RU"/>
                    </w:rPr>
                    <w:t>Разучивание песни</w:t>
                  </w:r>
                </w:p>
              </w:tc>
              <w:tc>
                <w:tcPr>
                  <w:tcW w:w="1563" w:type="dxa"/>
                </w:tcPr>
                <w:p w:rsidR="001F2AF3" w:rsidRPr="00263968" w:rsidRDefault="001F2AF3" w:rsidP="00553D6F">
                  <w:pPr>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1F2AF3" w:rsidRPr="00263968" w:rsidRDefault="0058061E" w:rsidP="00553D6F">
                  <w:pPr>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01.11</w:t>
                  </w:r>
                </w:p>
              </w:tc>
              <w:tc>
                <w:tcPr>
                  <w:tcW w:w="1009" w:type="dxa"/>
                  <w:gridSpan w:val="2"/>
                </w:tcPr>
                <w:p w:rsidR="001F2AF3" w:rsidRPr="00263968" w:rsidRDefault="001F2AF3" w:rsidP="003609F4">
                  <w:pPr>
                    <w:spacing w:before="30" w:after="30"/>
                    <w:jc w:val="center"/>
                    <w:rPr>
                      <w:rFonts w:ascii="Times New Roman" w:eastAsia="Times New Roman" w:hAnsi="Times New Roman" w:cs="Times New Roman"/>
                      <w:color w:val="000000"/>
                      <w:sz w:val="28"/>
                      <w:szCs w:val="28"/>
                      <w:lang w:eastAsia="ru-RU"/>
                    </w:rPr>
                  </w:pPr>
                </w:p>
              </w:tc>
              <w:tc>
                <w:tcPr>
                  <w:tcW w:w="1704" w:type="dxa"/>
                </w:tcPr>
                <w:p w:rsidR="001F2AF3" w:rsidRPr="00263968" w:rsidRDefault="001F2AF3" w:rsidP="003609F4">
                  <w:pPr>
                    <w:spacing w:before="30" w:after="30"/>
                    <w:jc w:val="center"/>
                    <w:rPr>
                      <w:rFonts w:ascii="Times New Roman" w:eastAsia="Times New Roman" w:hAnsi="Times New Roman" w:cs="Times New Roman"/>
                      <w:color w:val="000000"/>
                      <w:sz w:val="28"/>
                      <w:szCs w:val="28"/>
                      <w:lang w:val="ba-RU" w:eastAsia="ru-RU"/>
                    </w:rPr>
                  </w:pPr>
                </w:p>
              </w:tc>
            </w:tr>
            <w:tr w:rsidR="009B70C6" w:rsidRPr="00263968" w:rsidTr="00D91C08">
              <w:tc>
                <w:tcPr>
                  <w:tcW w:w="711" w:type="dxa"/>
                  <w:hideMark/>
                </w:tcPr>
                <w:p w:rsidR="009B70C6" w:rsidRPr="00263968" w:rsidRDefault="001F2AF3" w:rsidP="00553D6F">
                  <w:pPr>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24</w:t>
                  </w:r>
                </w:p>
              </w:tc>
              <w:tc>
                <w:tcPr>
                  <w:tcW w:w="3795" w:type="dxa"/>
                  <w:hideMark/>
                </w:tcPr>
                <w:p w:rsidR="009B70C6" w:rsidRPr="00263968" w:rsidRDefault="009B70C6" w:rsidP="00553D6F">
                  <w:pPr>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Исполнение песень</w:t>
                  </w:r>
                </w:p>
              </w:tc>
              <w:tc>
                <w:tcPr>
                  <w:tcW w:w="1563" w:type="dxa"/>
                  <w:hideMark/>
                </w:tcPr>
                <w:p w:rsidR="009B70C6" w:rsidRPr="00263968" w:rsidRDefault="001F2AF3" w:rsidP="00553D6F">
                  <w:pPr>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eastAsia="ru-RU"/>
                    </w:rPr>
                    <w:t>1</w:t>
                  </w:r>
                </w:p>
              </w:tc>
              <w:tc>
                <w:tcPr>
                  <w:tcW w:w="1024" w:type="dxa"/>
                </w:tcPr>
                <w:p w:rsidR="009B70C6" w:rsidRPr="00263968" w:rsidRDefault="0058061E" w:rsidP="00553D6F">
                  <w:pPr>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01.11</w:t>
                  </w:r>
                </w:p>
              </w:tc>
              <w:tc>
                <w:tcPr>
                  <w:tcW w:w="1009" w:type="dxa"/>
                  <w:gridSpan w:val="2"/>
                </w:tcPr>
                <w:p w:rsidR="009B70C6" w:rsidRPr="00263968" w:rsidRDefault="009B70C6" w:rsidP="003609F4">
                  <w:pPr>
                    <w:spacing w:before="30" w:after="30"/>
                    <w:jc w:val="center"/>
                    <w:rPr>
                      <w:rFonts w:ascii="Times New Roman" w:eastAsia="Times New Roman" w:hAnsi="Times New Roman" w:cs="Times New Roman"/>
                      <w:color w:val="000000"/>
                      <w:sz w:val="28"/>
                      <w:szCs w:val="28"/>
                      <w:lang w:eastAsia="ru-RU"/>
                    </w:rPr>
                  </w:pPr>
                </w:p>
              </w:tc>
              <w:tc>
                <w:tcPr>
                  <w:tcW w:w="1704" w:type="dxa"/>
                  <w:hideMark/>
                </w:tcPr>
                <w:p w:rsidR="009B70C6" w:rsidRPr="00263968" w:rsidRDefault="009B70C6" w:rsidP="003609F4">
                  <w:pPr>
                    <w:spacing w:before="30" w:after="30"/>
                    <w:jc w:val="center"/>
                    <w:rPr>
                      <w:rFonts w:ascii="Times New Roman" w:eastAsia="Times New Roman" w:hAnsi="Times New Roman" w:cs="Times New Roman"/>
                      <w:color w:val="000000"/>
                      <w:sz w:val="28"/>
                      <w:szCs w:val="28"/>
                      <w:lang w:val="ba-RU" w:eastAsia="ru-RU"/>
                    </w:rPr>
                  </w:pPr>
                </w:p>
              </w:tc>
            </w:tr>
            <w:tr w:rsidR="009B70C6" w:rsidRPr="00263968" w:rsidTr="00D91C08">
              <w:tc>
                <w:tcPr>
                  <w:tcW w:w="711" w:type="dxa"/>
                  <w:hideMark/>
                </w:tcPr>
                <w:p w:rsidR="009B70C6" w:rsidRPr="00263968" w:rsidRDefault="001F2AF3" w:rsidP="00553D6F">
                  <w:pPr>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25</w:t>
                  </w:r>
                </w:p>
              </w:tc>
              <w:tc>
                <w:tcPr>
                  <w:tcW w:w="3795" w:type="dxa"/>
                  <w:hideMark/>
                </w:tcPr>
                <w:p w:rsidR="009B70C6" w:rsidRPr="00C322AD" w:rsidRDefault="009B70C6" w:rsidP="00553D6F">
                  <w:pPr>
                    <w:spacing w:before="30" w:after="30"/>
                    <w:rPr>
                      <w:rFonts w:ascii="Times New Roman" w:eastAsia="Times New Roman" w:hAnsi="Times New Roman" w:cs="Times New Roman"/>
                      <w:color w:val="000000"/>
                      <w:sz w:val="28"/>
                      <w:szCs w:val="28"/>
                      <w:lang w:val="en-US" w:eastAsia="ru-RU"/>
                    </w:rPr>
                  </w:pPr>
                  <w:r w:rsidRPr="00263968">
                    <w:rPr>
                      <w:rFonts w:ascii="Times New Roman" w:eastAsia="Times New Roman" w:hAnsi="Times New Roman" w:cs="Times New Roman"/>
                      <w:color w:val="000000"/>
                      <w:sz w:val="28"/>
                      <w:szCs w:val="28"/>
                      <w:lang w:val="ba-RU" w:eastAsia="ru-RU"/>
                    </w:rPr>
                    <w:t>Экскурсия в ГДК.</w:t>
                  </w:r>
                </w:p>
              </w:tc>
              <w:tc>
                <w:tcPr>
                  <w:tcW w:w="1563" w:type="dxa"/>
                  <w:hideMark/>
                </w:tcPr>
                <w:p w:rsidR="009B70C6" w:rsidRPr="00263968" w:rsidRDefault="001F2AF3" w:rsidP="00553D6F">
                  <w:pPr>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9B70C6" w:rsidRPr="00263968" w:rsidRDefault="009B70C6" w:rsidP="00553D6F">
                  <w:pPr>
                    <w:spacing w:before="30" w:after="30"/>
                    <w:jc w:val="center"/>
                    <w:rPr>
                      <w:rFonts w:ascii="Times New Roman" w:eastAsia="Times New Roman" w:hAnsi="Times New Roman" w:cs="Times New Roman"/>
                      <w:color w:val="000000"/>
                      <w:sz w:val="28"/>
                      <w:szCs w:val="28"/>
                      <w:lang w:val="ba-RU" w:eastAsia="ru-RU"/>
                    </w:rPr>
                  </w:pPr>
                </w:p>
              </w:tc>
              <w:tc>
                <w:tcPr>
                  <w:tcW w:w="1009" w:type="dxa"/>
                  <w:gridSpan w:val="2"/>
                </w:tcPr>
                <w:p w:rsidR="009B70C6" w:rsidRPr="00263968" w:rsidRDefault="009B70C6" w:rsidP="003609F4">
                  <w:pPr>
                    <w:spacing w:before="30" w:after="30"/>
                    <w:jc w:val="center"/>
                    <w:rPr>
                      <w:rFonts w:ascii="Times New Roman" w:eastAsia="Times New Roman" w:hAnsi="Times New Roman" w:cs="Times New Roman"/>
                      <w:color w:val="000000"/>
                      <w:sz w:val="28"/>
                      <w:szCs w:val="28"/>
                      <w:lang w:eastAsia="ru-RU"/>
                    </w:rPr>
                  </w:pPr>
                </w:p>
              </w:tc>
              <w:tc>
                <w:tcPr>
                  <w:tcW w:w="1704" w:type="dxa"/>
                  <w:hideMark/>
                </w:tcPr>
                <w:p w:rsidR="009B70C6" w:rsidRPr="00263968" w:rsidRDefault="009B70C6" w:rsidP="003609F4">
                  <w:pPr>
                    <w:spacing w:before="30" w:after="30"/>
                    <w:jc w:val="center"/>
                    <w:rPr>
                      <w:rFonts w:ascii="Times New Roman" w:eastAsia="Times New Roman" w:hAnsi="Times New Roman" w:cs="Times New Roman"/>
                      <w:color w:val="000000"/>
                      <w:sz w:val="28"/>
                      <w:szCs w:val="28"/>
                      <w:lang w:val="ba-RU" w:eastAsia="ru-RU"/>
                    </w:rPr>
                  </w:pPr>
                </w:p>
              </w:tc>
            </w:tr>
            <w:tr w:rsidR="009B70C6" w:rsidRPr="00263968" w:rsidTr="00D91C08">
              <w:tc>
                <w:tcPr>
                  <w:tcW w:w="711" w:type="dxa"/>
                  <w:hideMark/>
                </w:tcPr>
                <w:p w:rsidR="001F2AF3" w:rsidRPr="00263968" w:rsidRDefault="001F2AF3" w:rsidP="00553D6F">
                  <w:pPr>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26</w:t>
                  </w:r>
                </w:p>
              </w:tc>
              <w:tc>
                <w:tcPr>
                  <w:tcW w:w="3795" w:type="dxa"/>
                  <w:hideMark/>
                </w:tcPr>
                <w:p w:rsidR="009B70C6" w:rsidRPr="00263968" w:rsidRDefault="009B70C6" w:rsidP="00553D6F">
                  <w:pPr>
                    <w:spacing w:before="30" w:after="30"/>
                    <w:rPr>
                      <w:rFonts w:ascii="Times New Roman" w:eastAsia="Times New Roman" w:hAnsi="Times New Roman" w:cs="Times New Roman"/>
                      <w:color w:val="000000"/>
                      <w:sz w:val="28"/>
                      <w:szCs w:val="28"/>
                      <w:lang w:eastAsia="ru-RU"/>
                    </w:rPr>
                  </w:pPr>
                  <w:r w:rsidRPr="00263968">
                    <w:rPr>
                      <w:rFonts w:ascii="Times New Roman" w:eastAsia="Times New Roman" w:hAnsi="Times New Roman" w:cs="Times New Roman"/>
                      <w:color w:val="000000"/>
                      <w:sz w:val="28"/>
                      <w:szCs w:val="28"/>
                      <w:lang w:val="ba-RU" w:eastAsia="ru-RU"/>
                    </w:rPr>
                    <w:t>Прослушивание башки</w:t>
                  </w:r>
                  <w:proofErr w:type="spellStart"/>
                  <w:r w:rsidRPr="00263968">
                    <w:rPr>
                      <w:rFonts w:ascii="Times New Roman" w:eastAsia="Times New Roman" w:hAnsi="Times New Roman" w:cs="Times New Roman"/>
                      <w:color w:val="000000"/>
                      <w:sz w:val="28"/>
                      <w:szCs w:val="28"/>
                      <w:lang w:eastAsia="ru-RU"/>
                    </w:rPr>
                    <w:t>рских</w:t>
                  </w:r>
                  <w:proofErr w:type="spellEnd"/>
                  <w:r w:rsidR="001F2AF3" w:rsidRPr="00263968">
                    <w:rPr>
                      <w:rFonts w:ascii="Times New Roman" w:eastAsia="Times New Roman" w:hAnsi="Times New Roman" w:cs="Times New Roman"/>
                      <w:color w:val="000000"/>
                      <w:sz w:val="28"/>
                      <w:szCs w:val="28"/>
                      <w:lang w:eastAsia="ru-RU"/>
                    </w:rPr>
                    <w:t xml:space="preserve"> народных </w:t>
                  </w:r>
                  <w:r w:rsidRPr="00263968">
                    <w:rPr>
                      <w:rFonts w:ascii="Times New Roman" w:eastAsia="Times New Roman" w:hAnsi="Times New Roman" w:cs="Times New Roman"/>
                      <w:color w:val="000000"/>
                      <w:sz w:val="28"/>
                      <w:szCs w:val="28"/>
                      <w:lang w:eastAsia="ru-RU"/>
                    </w:rPr>
                    <w:t xml:space="preserve"> песен</w:t>
                  </w:r>
                </w:p>
              </w:tc>
              <w:tc>
                <w:tcPr>
                  <w:tcW w:w="1563" w:type="dxa"/>
                </w:tcPr>
                <w:p w:rsidR="009B70C6" w:rsidRPr="00263968" w:rsidRDefault="001F2AF3" w:rsidP="00553D6F">
                  <w:pPr>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9B70C6" w:rsidRPr="00263968" w:rsidRDefault="0058061E" w:rsidP="00553D6F">
                  <w:pPr>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08</w:t>
                  </w:r>
                  <w:r w:rsidR="00E666EB" w:rsidRPr="00263968">
                    <w:rPr>
                      <w:rFonts w:ascii="Times New Roman" w:eastAsia="Times New Roman" w:hAnsi="Times New Roman" w:cs="Times New Roman"/>
                      <w:color w:val="000000"/>
                      <w:sz w:val="28"/>
                      <w:szCs w:val="28"/>
                      <w:lang w:val="ba-RU" w:eastAsia="ru-RU"/>
                    </w:rPr>
                    <w:t>.11</w:t>
                  </w:r>
                </w:p>
              </w:tc>
              <w:tc>
                <w:tcPr>
                  <w:tcW w:w="1009" w:type="dxa"/>
                  <w:gridSpan w:val="2"/>
                </w:tcPr>
                <w:p w:rsidR="009B70C6" w:rsidRPr="00263968" w:rsidRDefault="009B70C6" w:rsidP="003609F4">
                  <w:pPr>
                    <w:spacing w:before="30" w:after="30"/>
                    <w:jc w:val="center"/>
                    <w:rPr>
                      <w:rFonts w:ascii="Times New Roman" w:eastAsia="Times New Roman" w:hAnsi="Times New Roman" w:cs="Times New Roman"/>
                      <w:color w:val="000000"/>
                      <w:sz w:val="28"/>
                      <w:szCs w:val="28"/>
                      <w:lang w:eastAsia="ru-RU"/>
                    </w:rPr>
                  </w:pPr>
                </w:p>
              </w:tc>
              <w:tc>
                <w:tcPr>
                  <w:tcW w:w="1704" w:type="dxa"/>
                </w:tcPr>
                <w:p w:rsidR="009B70C6" w:rsidRPr="00263968" w:rsidRDefault="009B70C6" w:rsidP="003609F4">
                  <w:pPr>
                    <w:spacing w:before="30" w:after="30"/>
                    <w:jc w:val="center"/>
                    <w:rPr>
                      <w:rFonts w:ascii="Times New Roman" w:eastAsia="Times New Roman" w:hAnsi="Times New Roman" w:cs="Times New Roman"/>
                      <w:color w:val="000000"/>
                      <w:sz w:val="28"/>
                      <w:szCs w:val="28"/>
                      <w:lang w:eastAsia="ru-RU"/>
                    </w:rPr>
                  </w:pPr>
                </w:p>
              </w:tc>
            </w:tr>
            <w:tr w:rsidR="001F2AF3" w:rsidRPr="00263968" w:rsidTr="00D91C08">
              <w:tc>
                <w:tcPr>
                  <w:tcW w:w="711" w:type="dxa"/>
                </w:tcPr>
                <w:p w:rsidR="001F2AF3" w:rsidRPr="00263968" w:rsidRDefault="001F2AF3" w:rsidP="00553D6F">
                  <w:pPr>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27</w:t>
                  </w:r>
                </w:p>
              </w:tc>
              <w:tc>
                <w:tcPr>
                  <w:tcW w:w="3795" w:type="dxa"/>
                </w:tcPr>
                <w:p w:rsidR="001F2AF3" w:rsidRPr="00263968" w:rsidRDefault="001F2AF3" w:rsidP="00553D6F">
                  <w:pPr>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Башкирские протяжные песни</w:t>
                  </w:r>
                </w:p>
              </w:tc>
              <w:tc>
                <w:tcPr>
                  <w:tcW w:w="1563" w:type="dxa"/>
                </w:tcPr>
                <w:p w:rsidR="001F2AF3" w:rsidRPr="00263968" w:rsidRDefault="00F6692C" w:rsidP="00553D6F">
                  <w:pPr>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1F2AF3" w:rsidRPr="00263968" w:rsidRDefault="0058061E" w:rsidP="00553D6F">
                  <w:pPr>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08</w:t>
                  </w:r>
                  <w:r w:rsidR="00E666EB" w:rsidRPr="00263968">
                    <w:rPr>
                      <w:rFonts w:ascii="Times New Roman" w:eastAsia="Times New Roman" w:hAnsi="Times New Roman" w:cs="Times New Roman"/>
                      <w:color w:val="000000"/>
                      <w:sz w:val="28"/>
                      <w:szCs w:val="28"/>
                      <w:lang w:val="ba-RU" w:eastAsia="ru-RU"/>
                    </w:rPr>
                    <w:t>.11</w:t>
                  </w:r>
                </w:p>
              </w:tc>
              <w:tc>
                <w:tcPr>
                  <w:tcW w:w="1009" w:type="dxa"/>
                  <w:gridSpan w:val="2"/>
                </w:tcPr>
                <w:p w:rsidR="001F2AF3" w:rsidRPr="00263968" w:rsidRDefault="001F2AF3" w:rsidP="003609F4">
                  <w:pPr>
                    <w:spacing w:before="30" w:after="30"/>
                    <w:jc w:val="center"/>
                    <w:rPr>
                      <w:rFonts w:ascii="Times New Roman" w:eastAsia="Times New Roman" w:hAnsi="Times New Roman" w:cs="Times New Roman"/>
                      <w:color w:val="000000"/>
                      <w:sz w:val="28"/>
                      <w:szCs w:val="28"/>
                      <w:lang w:eastAsia="ru-RU"/>
                    </w:rPr>
                  </w:pPr>
                </w:p>
              </w:tc>
              <w:tc>
                <w:tcPr>
                  <w:tcW w:w="1704" w:type="dxa"/>
                </w:tcPr>
                <w:p w:rsidR="001F2AF3" w:rsidRPr="00263968" w:rsidRDefault="001F2AF3" w:rsidP="003609F4">
                  <w:pPr>
                    <w:spacing w:before="30" w:after="30"/>
                    <w:jc w:val="center"/>
                    <w:rPr>
                      <w:rFonts w:ascii="Times New Roman" w:eastAsia="Times New Roman" w:hAnsi="Times New Roman" w:cs="Times New Roman"/>
                      <w:color w:val="000000"/>
                      <w:sz w:val="28"/>
                      <w:szCs w:val="28"/>
                      <w:lang w:eastAsia="ru-RU"/>
                    </w:rPr>
                  </w:pPr>
                </w:p>
              </w:tc>
            </w:tr>
            <w:tr w:rsidR="001F2AF3" w:rsidRPr="00263968" w:rsidTr="00D91C08">
              <w:tc>
                <w:tcPr>
                  <w:tcW w:w="711" w:type="dxa"/>
                </w:tcPr>
                <w:p w:rsidR="001F2AF3" w:rsidRPr="00263968" w:rsidRDefault="001F2AF3" w:rsidP="00553D6F">
                  <w:pPr>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28</w:t>
                  </w:r>
                </w:p>
              </w:tc>
              <w:tc>
                <w:tcPr>
                  <w:tcW w:w="3795" w:type="dxa"/>
                </w:tcPr>
                <w:p w:rsidR="001F2AF3" w:rsidRPr="00263968" w:rsidRDefault="001F2AF3" w:rsidP="00553D6F">
                  <w:pPr>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Башкирские шуточные песни</w:t>
                  </w:r>
                </w:p>
              </w:tc>
              <w:tc>
                <w:tcPr>
                  <w:tcW w:w="1563" w:type="dxa"/>
                </w:tcPr>
                <w:p w:rsidR="001F2AF3" w:rsidRPr="00263968" w:rsidRDefault="00F6692C" w:rsidP="00553D6F">
                  <w:pPr>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1F2AF3" w:rsidRPr="00263968" w:rsidRDefault="0058061E" w:rsidP="00553D6F">
                  <w:pPr>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08</w:t>
                  </w:r>
                  <w:r w:rsidR="00E666EB" w:rsidRPr="00263968">
                    <w:rPr>
                      <w:rFonts w:ascii="Times New Roman" w:eastAsia="Times New Roman" w:hAnsi="Times New Roman" w:cs="Times New Roman"/>
                      <w:color w:val="000000"/>
                      <w:sz w:val="28"/>
                      <w:szCs w:val="28"/>
                      <w:lang w:val="ba-RU" w:eastAsia="ru-RU"/>
                    </w:rPr>
                    <w:t>.11</w:t>
                  </w:r>
                </w:p>
              </w:tc>
              <w:tc>
                <w:tcPr>
                  <w:tcW w:w="1009" w:type="dxa"/>
                  <w:gridSpan w:val="2"/>
                </w:tcPr>
                <w:p w:rsidR="001F2AF3" w:rsidRPr="00263968" w:rsidRDefault="001F2AF3" w:rsidP="003609F4">
                  <w:pPr>
                    <w:spacing w:before="30" w:after="30"/>
                    <w:jc w:val="center"/>
                    <w:rPr>
                      <w:rFonts w:ascii="Times New Roman" w:eastAsia="Times New Roman" w:hAnsi="Times New Roman" w:cs="Times New Roman"/>
                      <w:color w:val="000000"/>
                      <w:sz w:val="28"/>
                      <w:szCs w:val="28"/>
                      <w:lang w:eastAsia="ru-RU"/>
                    </w:rPr>
                  </w:pPr>
                </w:p>
              </w:tc>
              <w:tc>
                <w:tcPr>
                  <w:tcW w:w="1704" w:type="dxa"/>
                </w:tcPr>
                <w:p w:rsidR="001F2AF3" w:rsidRPr="00263968" w:rsidRDefault="001F2AF3" w:rsidP="003609F4">
                  <w:pPr>
                    <w:spacing w:before="30" w:after="30"/>
                    <w:jc w:val="center"/>
                    <w:rPr>
                      <w:rFonts w:ascii="Times New Roman" w:eastAsia="Times New Roman" w:hAnsi="Times New Roman" w:cs="Times New Roman"/>
                      <w:color w:val="000000"/>
                      <w:sz w:val="28"/>
                      <w:szCs w:val="28"/>
                      <w:lang w:eastAsia="ru-RU"/>
                    </w:rPr>
                  </w:pPr>
                </w:p>
              </w:tc>
            </w:tr>
            <w:tr w:rsidR="009B70C6" w:rsidRPr="00263968" w:rsidTr="00D91C08">
              <w:tc>
                <w:tcPr>
                  <w:tcW w:w="711" w:type="dxa"/>
                  <w:hideMark/>
                </w:tcPr>
                <w:p w:rsidR="009B70C6" w:rsidRPr="00263968" w:rsidRDefault="00F6692C" w:rsidP="00553D6F">
                  <w:pPr>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29</w:t>
                  </w:r>
                </w:p>
              </w:tc>
              <w:tc>
                <w:tcPr>
                  <w:tcW w:w="3795" w:type="dxa"/>
                  <w:hideMark/>
                </w:tcPr>
                <w:p w:rsidR="009B70C6" w:rsidRPr="00263968" w:rsidRDefault="009B70C6" w:rsidP="00553D6F">
                  <w:pPr>
                    <w:spacing w:before="30" w:after="30"/>
                    <w:rPr>
                      <w:rFonts w:ascii="Times New Roman" w:eastAsia="Times New Roman" w:hAnsi="Times New Roman" w:cs="Times New Roman"/>
                      <w:color w:val="000000"/>
                      <w:sz w:val="28"/>
                      <w:szCs w:val="28"/>
                      <w:lang w:eastAsia="ru-RU"/>
                    </w:rPr>
                  </w:pPr>
                  <w:r w:rsidRPr="00263968">
                    <w:rPr>
                      <w:rFonts w:ascii="Times New Roman" w:eastAsia="Times New Roman" w:hAnsi="Times New Roman" w:cs="Times New Roman"/>
                      <w:color w:val="000000"/>
                      <w:sz w:val="28"/>
                      <w:szCs w:val="28"/>
                      <w:lang w:eastAsia="ru-RU"/>
                    </w:rPr>
                    <w:t>Выбор репертуара для разучивания</w:t>
                  </w:r>
                </w:p>
              </w:tc>
              <w:tc>
                <w:tcPr>
                  <w:tcW w:w="1563" w:type="dxa"/>
                  <w:hideMark/>
                </w:tcPr>
                <w:p w:rsidR="009B70C6" w:rsidRPr="00263968" w:rsidRDefault="00F6692C" w:rsidP="00553D6F">
                  <w:pPr>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9B70C6" w:rsidRPr="00263968" w:rsidRDefault="0058061E" w:rsidP="00553D6F">
                  <w:pPr>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15</w:t>
                  </w:r>
                  <w:r w:rsidR="00E666EB" w:rsidRPr="00263968">
                    <w:rPr>
                      <w:rFonts w:ascii="Times New Roman" w:eastAsia="Times New Roman" w:hAnsi="Times New Roman" w:cs="Times New Roman"/>
                      <w:color w:val="000000"/>
                      <w:sz w:val="28"/>
                      <w:szCs w:val="28"/>
                      <w:lang w:val="ba-RU" w:eastAsia="ru-RU"/>
                    </w:rPr>
                    <w:t>.11</w:t>
                  </w:r>
                </w:p>
              </w:tc>
              <w:tc>
                <w:tcPr>
                  <w:tcW w:w="1009" w:type="dxa"/>
                  <w:gridSpan w:val="2"/>
                </w:tcPr>
                <w:p w:rsidR="009B70C6" w:rsidRPr="00263968" w:rsidRDefault="009B70C6" w:rsidP="003609F4">
                  <w:pPr>
                    <w:spacing w:before="30" w:after="30"/>
                    <w:jc w:val="center"/>
                    <w:rPr>
                      <w:rFonts w:ascii="Times New Roman" w:eastAsia="Times New Roman" w:hAnsi="Times New Roman" w:cs="Times New Roman"/>
                      <w:color w:val="000000"/>
                      <w:sz w:val="28"/>
                      <w:szCs w:val="28"/>
                      <w:lang w:eastAsia="ru-RU"/>
                    </w:rPr>
                  </w:pPr>
                </w:p>
              </w:tc>
              <w:tc>
                <w:tcPr>
                  <w:tcW w:w="1704" w:type="dxa"/>
                </w:tcPr>
                <w:p w:rsidR="009B70C6" w:rsidRPr="00263968" w:rsidRDefault="009B70C6" w:rsidP="003609F4">
                  <w:pPr>
                    <w:spacing w:before="30" w:after="30"/>
                    <w:jc w:val="center"/>
                    <w:rPr>
                      <w:rFonts w:ascii="Times New Roman" w:eastAsia="Times New Roman" w:hAnsi="Times New Roman" w:cs="Times New Roman"/>
                      <w:color w:val="000000"/>
                      <w:sz w:val="28"/>
                      <w:szCs w:val="28"/>
                      <w:lang w:eastAsia="ru-RU"/>
                    </w:rPr>
                  </w:pPr>
                </w:p>
              </w:tc>
            </w:tr>
            <w:tr w:rsidR="009B70C6" w:rsidRPr="00263968" w:rsidTr="00D91C08">
              <w:tc>
                <w:tcPr>
                  <w:tcW w:w="711" w:type="dxa"/>
                  <w:hideMark/>
                </w:tcPr>
                <w:p w:rsidR="009B70C6" w:rsidRPr="00263968" w:rsidRDefault="00F6692C" w:rsidP="00553D6F">
                  <w:pPr>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30</w:t>
                  </w:r>
                </w:p>
              </w:tc>
              <w:tc>
                <w:tcPr>
                  <w:tcW w:w="3795" w:type="dxa"/>
                  <w:hideMark/>
                </w:tcPr>
                <w:p w:rsidR="009B70C6" w:rsidRPr="00263968" w:rsidRDefault="009B70C6" w:rsidP="00553D6F">
                  <w:pPr>
                    <w:spacing w:before="30" w:after="30"/>
                    <w:rPr>
                      <w:rFonts w:ascii="Times New Roman" w:eastAsia="Times New Roman" w:hAnsi="Times New Roman" w:cs="Times New Roman"/>
                      <w:color w:val="000000"/>
                      <w:sz w:val="28"/>
                      <w:szCs w:val="28"/>
                      <w:lang w:eastAsia="ru-RU"/>
                    </w:rPr>
                  </w:pPr>
                  <w:r w:rsidRPr="00263968">
                    <w:rPr>
                      <w:rFonts w:ascii="Times New Roman" w:eastAsia="Times New Roman" w:hAnsi="Times New Roman" w:cs="Times New Roman"/>
                      <w:color w:val="000000"/>
                      <w:sz w:val="28"/>
                      <w:szCs w:val="28"/>
                      <w:lang w:eastAsia="ru-RU"/>
                    </w:rPr>
                    <w:t>Разучивание песни «</w:t>
                  </w:r>
                  <w:r w:rsidR="00F6692C" w:rsidRPr="00263968">
                    <w:rPr>
                      <w:rFonts w:ascii="Times New Roman" w:eastAsia="Times New Roman" w:hAnsi="Times New Roman" w:cs="Times New Roman"/>
                      <w:color w:val="000000"/>
                      <w:sz w:val="28"/>
                      <w:szCs w:val="28"/>
                      <w:lang w:val="ba-RU" w:eastAsia="ru-RU"/>
                    </w:rPr>
                    <w:t xml:space="preserve"> Шәл бәйләнем</w:t>
                  </w:r>
                  <w:r w:rsidRPr="00263968">
                    <w:rPr>
                      <w:rFonts w:ascii="Times New Roman" w:eastAsia="Times New Roman" w:hAnsi="Times New Roman" w:cs="Times New Roman"/>
                      <w:color w:val="000000"/>
                      <w:sz w:val="28"/>
                      <w:szCs w:val="28"/>
                      <w:lang w:eastAsia="ru-RU"/>
                    </w:rPr>
                    <w:t>»</w:t>
                  </w:r>
                </w:p>
              </w:tc>
              <w:tc>
                <w:tcPr>
                  <w:tcW w:w="1563" w:type="dxa"/>
                  <w:hideMark/>
                </w:tcPr>
                <w:p w:rsidR="009B70C6" w:rsidRPr="00263968" w:rsidRDefault="00F6692C" w:rsidP="00553D6F">
                  <w:pPr>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9B70C6" w:rsidRPr="00263968" w:rsidRDefault="0058061E" w:rsidP="00553D6F">
                  <w:pPr>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15</w:t>
                  </w:r>
                  <w:r w:rsidR="00E666EB" w:rsidRPr="00263968">
                    <w:rPr>
                      <w:rFonts w:ascii="Times New Roman" w:eastAsia="Times New Roman" w:hAnsi="Times New Roman" w:cs="Times New Roman"/>
                      <w:color w:val="000000"/>
                      <w:sz w:val="28"/>
                      <w:szCs w:val="28"/>
                      <w:lang w:val="ba-RU" w:eastAsia="ru-RU"/>
                    </w:rPr>
                    <w:t>.11</w:t>
                  </w:r>
                </w:p>
              </w:tc>
              <w:tc>
                <w:tcPr>
                  <w:tcW w:w="1009" w:type="dxa"/>
                  <w:gridSpan w:val="2"/>
                </w:tcPr>
                <w:p w:rsidR="009B70C6" w:rsidRPr="00263968" w:rsidRDefault="009B70C6" w:rsidP="003609F4">
                  <w:pPr>
                    <w:spacing w:before="30" w:after="30"/>
                    <w:jc w:val="center"/>
                    <w:rPr>
                      <w:rFonts w:ascii="Times New Roman" w:eastAsia="Times New Roman" w:hAnsi="Times New Roman" w:cs="Times New Roman"/>
                      <w:color w:val="000000"/>
                      <w:sz w:val="28"/>
                      <w:szCs w:val="28"/>
                      <w:lang w:eastAsia="ru-RU"/>
                    </w:rPr>
                  </w:pPr>
                </w:p>
              </w:tc>
              <w:tc>
                <w:tcPr>
                  <w:tcW w:w="1704" w:type="dxa"/>
                  <w:hideMark/>
                </w:tcPr>
                <w:p w:rsidR="009B70C6" w:rsidRPr="00263968" w:rsidRDefault="009B70C6" w:rsidP="003609F4">
                  <w:pPr>
                    <w:spacing w:before="30" w:after="30"/>
                    <w:jc w:val="center"/>
                    <w:rPr>
                      <w:rFonts w:ascii="Times New Roman" w:eastAsia="Times New Roman" w:hAnsi="Times New Roman" w:cs="Times New Roman"/>
                      <w:color w:val="000000"/>
                      <w:sz w:val="28"/>
                      <w:szCs w:val="28"/>
                      <w:lang w:val="ba-RU" w:eastAsia="ru-RU"/>
                    </w:rPr>
                  </w:pPr>
                </w:p>
              </w:tc>
            </w:tr>
            <w:tr w:rsidR="00F6692C" w:rsidRPr="00263968" w:rsidTr="00D91C08">
              <w:tc>
                <w:tcPr>
                  <w:tcW w:w="711" w:type="dxa"/>
                </w:tcPr>
                <w:p w:rsidR="00F6692C" w:rsidRPr="00263968" w:rsidRDefault="00F6692C" w:rsidP="00553D6F">
                  <w:pPr>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31</w:t>
                  </w:r>
                </w:p>
              </w:tc>
              <w:tc>
                <w:tcPr>
                  <w:tcW w:w="3795" w:type="dxa"/>
                </w:tcPr>
                <w:p w:rsidR="00F6692C" w:rsidRPr="00263968" w:rsidRDefault="00F6692C" w:rsidP="00553D6F">
                  <w:pPr>
                    <w:spacing w:before="30" w:after="30"/>
                    <w:rPr>
                      <w:rFonts w:ascii="Times New Roman" w:eastAsia="Times New Roman" w:hAnsi="Times New Roman" w:cs="Times New Roman"/>
                      <w:color w:val="000000"/>
                      <w:sz w:val="28"/>
                      <w:szCs w:val="28"/>
                      <w:lang w:eastAsia="ru-RU"/>
                    </w:rPr>
                  </w:pPr>
                  <w:r w:rsidRPr="00263968">
                    <w:rPr>
                      <w:rFonts w:ascii="Times New Roman" w:eastAsia="Times New Roman" w:hAnsi="Times New Roman" w:cs="Times New Roman"/>
                      <w:color w:val="000000"/>
                      <w:sz w:val="28"/>
                      <w:szCs w:val="28"/>
                      <w:lang w:eastAsia="ru-RU"/>
                    </w:rPr>
                    <w:t>Разучивание песни «</w:t>
                  </w:r>
                  <w:r w:rsidRPr="00263968">
                    <w:rPr>
                      <w:rFonts w:ascii="Times New Roman" w:eastAsia="Times New Roman" w:hAnsi="Times New Roman" w:cs="Times New Roman"/>
                      <w:color w:val="000000"/>
                      <w:sz w:val="28"/>
                      <w:szCs w:val="28"/>
                      <w:lang w:val="ba-RU" w:eastAsia="ru-RU"/>
                    </w:rPr>
                    <w:t xml:space="preserve"> Шәл бәйләнем</w:t>
                  </w:r>
                  <w:r w:rsidRPr="00263968">
                    <w:rPr>
                      <w:rFonts w:ascii="Times New Roman" w:eastAsia="Times New Roman" w:hAnsi="Times New Roman" w:cs="Times New Roman"/>
                      <w:color w:val="000000"/>
                      <w:sz w:val="28"/>
                      <w:szCs w:val="28"/>
                      <w:lang w:eastAsia="ru-RU"/>
                    </w:rPr>
                    <w:t>»</w:t>
                  </w:r>
                </w:p>
              </w:tc>
              <w:tc>
                <w:tcPr>
                  <w:tcW w:w="1563" w:type="dxa"/>
                </w:tcPr>
                <w:p w:rsidR="00F6692C" w:rsidRPr="00263968" w:rsidRDefault="00F6692C" w:rsidP="00553D6F">
                  <w:pPr>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F6692C" w:rsidRPr="00263968" w:rsidRDefault="0058061E" w:rsidP="00553D6F">
                  <w:pPr>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15</w:t>
                  </w:r>
                  <w:r w:rsidR="00E666EB" w:rsidRPr="00263968">
                    <w:rPr>
                      <w:rFonts w:ascii="Times New Roman" w:eastAsia="Times New Roman" w:hAnsi="Times New Roman" w:cs="Times New Roman"/>
                      <w:color w:val="000000"/>
                      <w:sz w:val="28"/>
                      <w:szCs w:val="28"/>
                      <w:lang w:val="ba-RU" w:eastAsia="ru-RU"/>
                    </w:rPr>
                    <w:t>.11</w:t>
                  </w:r>
                </w:p>
              </w:tc>
              <w:tc>
                <w:tcPr>
                  <w:tcW w:w="1009" w:type="dxa"/>
                  <w:gridSpan w:val="2"/>
                </w:tcPr>
                <w:p w:rsidR="00F6692C" w:rsidRPr="00263968" w:rsidRDefault="00F6692C" w:rsidP="003609F4">
                  <w:pPr>
                    <w:spacing w:before="30" w:after="30"/>
                    <w:jc w:val="center"/>
                    <w:rPr>
                      <w:rFonts w:ascii="Times New Roman" w:eastAsia="Times New Roman" w:hAnsi="Times New Roman" w:cs="Times New Roman"/>
                      <w:color w:val="000000"/>
                      <w:sz w:val="28"/>
                      <w:szCs w:val="28"/>
                      <w:lang w:eastAsia="ru-RU"/>
                    </w:rPr>
                  </w:pPr>
                </w:p>
              </w:tc>
              <w:tc>
                <w:tcPr>
                  <w:tcW w:w="1704" w:type="dxa"/>
                </w:tcPr>
                <w:p w:rsidR="00F6692C" w:rsidRPr="00263968" w:rsidRDefault="00F6692C" w:rsidP="003609F4">
                  <w:pPr>
                    <w:spacing w:before="30" w:after="30"/>
                    <w:jc w:val="center"/>
                    <w:rPr>
                      <w:rFonts w:ascii="Times New Roman" w:eastAsia="Times New Roman" w:hAnsi="Times New Roman" w:cs="Times New Roman"/>
                      <w:color w:val="000000"/>
                      <w:sz w:val="28"/>
                      <w:szCs w:val="28"/>
                      <w:lang w:val="ba-RU" w:eastAsia="ru-RU"/>
                    </w:rPr>
                  </w:pPr>
                </w:p>
              </w:tc>
            </w:tr>
            <w:tr w:rsidR="00F6692C" w:rsidRPr="00263968" w:rsidTr="00D91C08">
              <w:tc>
                <w:tcPr>
                  <w:tcW w:w="711" w:type="dxa"/>
                </w:tcPr>
                <w:p w:rsidR="00F6692C" w:rsidRPr="00263968" w:rsidRDefault="00F6692C" w:rsidP="00553D6F">
                  <w:pPr>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32</w:t>
                  </w:r>
                </w:p>
              </w:tc>
              <w:tc>
                <w:tcPr>
                  <w:tcW w:w="3795" w:type="dxa"/>
                </w:tcPr>
                <w:p w:rsidR="00F6692C" w:rsidRPr="00263968" w:rsidRDefault="00F6692C" w:rsidP="00553D6F">
                  <w:pPr>
                    <w:spacing w:before="30" w:after="30"/>
                    <w:rPr>
                      <w:rFonts w:ascii="Times New Roman" w:eastAsia="Times New Roman" w:hAnsi="Times New Roman" w:cs="Times New Roman"/>
                      <w:color w:val="000000"/>
                      <w:sz w:val="28"/>
                      <w:szCs w:val="28"/>
                      <w:lang w:eastAsia="ru-RU"/>
                    </w:rPr>
                  </w:pPr>
                  <w:r w:rsidRPr="00263968">
                    <w:rPr>
                      <w:rFonts w:ascii="Times New Roman" w:eastAsia="Times New Roman" w:hAnsi="Times New Roman" w:cs="Times New Roman"/>
                      <w:color w:val="000000"/>
                      <w:sz w:val="28"/>
                      <w:szCs w:val="28"/>
                      <w:lang w:val="ba-RU" w:eastAsia="ru-RU"/>
                    </w:rPr>
                    <w:t>Исполнение песень</w:t>
                  </w:r>
                </w:p>
              </w:tc>
              <w:tc>
                <w:tcPr>
                  <w:tcW w:w="1563" w:type="dxa"/>
                </w:tcPr>
                <w:p w:rsidR="00F6692C" w:rsidRPr="00263968" w:rsidRDefault="00F6692C" w:rsidP="00553D6F">
                  <w:pPr>
                    <w:spacing w:before="30" w:after="30"/>
                    <w:jc w:val="center"/>
                    <w:rPr>
                      <w:rFonts w:ascii="Times New Roman" w:eastAsia="Times New Roman" w:hAnsi="Times New Roman" w:cs="Times New Roman"/>
                      <w:color w:val="000000"/>
                      <w:sz w:val="28"/>
                      <w:szCs w:val="28"/>
                      <w:lang w:val="ba-RU" w:eastAsia="ru-RU"/>
                    </w:rPr>
                  </w:pPr>
                </w:p>
              </w:tc>
              <w:tc>
                <w:tcPr>
                  <w:tcW w:w="1024" w:type="dxa"/>
                </w:tcPr>
                <w:p w:rsidR="00F6692C" w:rsidRPr="00263968" w:rsidRDefault="00D47327" w:rsidP="00553D6F">
                  <w:pPr>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22</w:t>
                  </w:r>
                  <w:r w:rsidR="00E666EB" w:rsidRPr="00263968">
                    <w:rPr>
                      <w:rFonts w:ascii="Times New Roman" w:eastAsia="Times New Roman" w:hAnsi="Times New Roman" w:cs="Times New Roman"/>
                      <w:color w:val="000000"/>
                      <w:sz w:val="28"/>
                      <w:szCs w:val="28"/>
                      <w:lang w:val="ba-RU" w:eastAsia="ru-RU"/>
                    </w:rPr>
                    <w:t>.11</w:t>
                  </w:r>
                </w:p>
              </w:tc>
              <w:tc>
                <w:tcPr>
                  <w:tcW w:w="1009" w:type="dxa"/>
                  <w:gridSpan w:val="2"/>
                </w:tcPr>
                <w:p w:rsidR="00F6692C" w:rsidRPr="00263968" w:rsidRDefault="00F6692C" w:rsidP="003609F4">
                  <w:pPr>
                    <w:spacing w:before="30" w:after="30"/>
                    <w:jc w:val="center"/>
                    <w:rPr>
                      <w:rFonts w:ascii="Times New Roman" w:eastAsia="Times New Roman" w:hAnsi="Times New Roman" w:cs="Times New Roman"/>
                      <w:color w:val="000000"/>
                      <w:sz w:val="28"/>
                      <w:szCs w:val="28"/>
                      <w:lang w:eastAsia="ru-RU"/>
                    </w:rPr>
                  </w:pPr>
                </w:p>
              </w:tc>
              <w:tc>
                <w:tcPr>
                  <w:tcW w:w="1704" w:type="dxa"/>
                </w:tcPr>
                <w:p w:rsidR="00F6692C" w:rsidRPr="00263968" w:rsidRDefault="00F6692C" w:rsidP="003609F4">
                  <w:pPr>
                    <w:spacing w:before="30" w:after="30"/>
                    <w:jc w:val="center"/>
                    <w:rPr>
                      <w:rFonts w:ascii="Times New Roman" w:eastAsia="Times New Roman" w:hAnsi="Times New Roman" w:cs="Times New Roman"/>
                      <w:color w:val="000000"/>
                      <w:sz w:val="28"/>
                      <w:szCs w:val="28"/>
                      <w:lang w:val="ba-RU" w:eastAsia="ru-RU"/>
                    </w:rPr>
                  </w:pPr>
                </w:p>
              </w:tc>
            </w:tr>
            <w:tr w:rsidR="009B70C6" w:rsidRPr="00263968" w:rsidTr="00D91C08">
              <w:tc>
                <w:tcPr>
                  <w:tcW w:w="711" w:type="dxa"/>
                  <w:hideMark/>
                </w:tcPr>
                <w:p w:rsidR="009B70C6" w:rsidRPr="00263968" w:rsidRDefault="00F6692C" w:rsidP="00553D6F">
                  <w:pPr>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33</w:t>
                  </w:r>
                </w:p>
              </w:tc>
              <w:tc>
                <w:tcPr>
                  <w:tcW w:w="3795" w:type="dxa"/>
                  <w:hideMark/>
                </w:tcPr>
                <w:p w:rsidR="009B70C6" w:rsidRPr="00263968" w:rsidRDefault="00F6692C" w:rsidP="00553D6F">
                  <w:pPr>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Чтение башкирского народного эпоса “Урал батыр”</w:t>
                  </w:r>
                </w:p>
              </w:tc>
              <w:tc>
                <w:tcPr>
                  <w:tcW w:w="1563" w:type="dxa"/>
                  <w:hideMark/>
                </w:tcPr>
                <w:p w:rsidR="009B70C6" w:rsidRPr="00263968" w:rsidRDefault="00F6692C" w:rsidP="00553D6F">
                  <w:pPr>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9B70C6" w:rsidRPr="00263968" w:rsidRDefault="00D47327" w:rsidP="00553D6F">
                  <w:pPr>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22</w:t>
                  </w:r>
                  <w:r w:rsidR="00E666EB" w:rsidRPr="00263968">
                    <w:rPr>
                      <w:rFonts w:ascii="Times New Roman" w:eastAsia="Times New Roman" w:hAnsi="Times New Roman" w:cs="Times New Roman"/>
                      <w:color w:val="000000"/>
                      <w:sz w:val="28"/>
                      <w:szCs w:val="28"/>
                      <w:lang w:val="ba-RU" w:eastAsia="ru-RU"/>
                    </w:rPr>
                    <w:t>.11</w:t>
                  </w:r>
                </w:p>
              </w:tc>
              <w:tc>
                <w:tcPr>
                  <w:tcW w:w="1009" w:type="dxa"/>
                  <w:gridSpan w:val="2"/>
                </w:tcPr>
                <w:p w:rsidR="009B70C6" w:rsidRPr="00263968" w:rsidRDefault="009B70C6" w:rsidP="003609F4">
                  <w:pPr>
                    <w:spacing w:before="30" w:after="30"/>
                    <w:jc w:val="center"/>
                    <w:rPr>
                      <w:rFonts w:ascii="Times New Roman" w:eastAsia="Times New Roman" w:hAnsi="Times New Roman" w:cs="Times New Roman"/>
                      <w:color w:val="000000"/>
                      <w:sz w:val="28"/>
                      <w:szCs w:val="28"/>
                      <w:lang w:eastAsia="ru-RU"/>
                    </w:rPr>
                  </w:pPr>
                </w:p>
              </w:tc>
              <w:tc>
                <w:tcPr>
                  <w:tcW w:w="1704" w:type="dxa"/>
                  <w:hideMark/>
                </w:tcPr>
                <w:p w:rsidR="009B70C6" w:rsidRPr="00263968" w:rsidRDefault="009B70C6" w:rsidP="003609F4">
                  <w:pPr>
                    <w:spacing w:before="30" w:after="30"/>
                    <w:jc w:val="center"/>
                    <w:rPr>
                      <w:rFonts w:ascii="Times New Roman" w:eastAsia="Times New Roman" w:hAnsi="Times New Roman" w:cs="Times New Roman"/>
                      <w:color w:val="000000"/>
                      <w:sz w:val="28"/>
                      <w:szCs w:val="28"/>
                      <w:lang w:val="ba-RU" w:eastAsia="ru-RU"/>
                    </w:rPr>
                  </w:pPr>
                </w:p>
              </w:tc>
            </w:tr>
            <w:tr w:rsidR="00F6692C" w:rsidRPr="00263968" w:rsidTr="00D91C08">
              <w:tc>
                <w:tcPr>
                  <w:tcW w:w="711" w:type="dxa"/>
                </w:tcPr>
                <w:p w:rsidR="00F6692C" w:rsidRPr="00263968" w:rsidRDefault="00F6692C" w:rsidP="00553D6F">
                  <w:pPr>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34</w:t>
                  </w:r>
                </w:p>
              </w:tc>
              <w:tc>
                <w:tcPr>
                  <w:tcW w:w="3795" w:type="dxa"/>
                </w:tcPr>
                <w:p w:rsidR="00F6692C" w:rsidRPr="00263968" w:rsidRDefault="00F6692C" w:rsidP="00553D6F">
                  <w:pPr>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Чтение башкирского народного эпоса “Урал батыр”</w:t>
                  </w:r>
                </w:p>
              </w:tc>
              <w:tc>
                <w:tcPr>
                  <w:tcW w:w="1563" w:type="dxa"/>
                </w:tcPr>
                <w:p w:rsidR="00F6692C" w:rsidRPr="00263968" w:rsidRDefault="00542BDB" w:rsidP="00553D6F">
                  <w:pPr>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F6692C" w:rsidRPr="00263968" w:rsidRDefault="00D47327" w:rsidP="00553D6F">
                  <w:pPr>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22</w:t>
                  </w:r>
                  <w:r w:rsidR="00E666EB" w:rsidRPr="00263968">
                    <w:rPr>
                      <w:rFonts w:ascii="Times New Roman" w:eastAsia="Times New Roman" w:hAnsi="Times New Roman" w:cs="Times New Roman"/>
                      <w:color w:val="000000"/>
                      <w:sz w:val="28"/>
                      <w:szCs w:val="28"/>
                      <w:lang w:val="ba-RU" w:eastAsia="ru-RU"/>
                    </w:rPr>
                    <w:t>.11</w:t>
                  </w:r>
                </w:p>
              </w:tc>
              <w:tc>
                <w:tcPr>
                  <w:tcW w:w="1009" w:type="dxa"/>
                  <w:gridSpan w:val="2"/>
                </w:tcPr>
                <w:p w:rsidR="00F6692C" w:rsidRPr="00263968" w:rsidRDefault="00F6692C" w:rsidP="003609F4">
                  <w:pPr>
                    <w:spacing w:before="30" w:after="30"/>
                    <w:jc w:val="center"/>
                    <w:rPr>
                      <w:rFonts w:ascii="Times New Roman" w:eastAsia="Times New Roman" w:hAnsi="Times New Roman" w:cs="Times New Roman"/>
                      <w:color w:val="000000"/>
                      <w:sz w:val="28"/>
                      <w:szCs w:val="28"/>
                      <w:lang w:eastAsia="ru-RU"/>
                    </w:rPr>
                  </w:pPr>
                </w:p>
              </w:tc>
              <w:tc>
                <w:tcPr>
                  <w:tcW w:w="1704" w:type="dxa"/>
                </w:tcPr>
                <w:p w:rsidR="00F6692C" w:rsidRPr="00263968" w:rsidRDefault="00F6692C" w:rsidP="003609F4">
                  <w:pPr>
                    <w:spacing w:before="30" w:after="30"/>
                    <w:jc w:val="center"/>
                    <w:rPr>
                      <w:rFonts w:ascii="Times New Roman" w:eastAsia="Times New Roman" w:hAnsi="Times New Roman" w:cs="Times New Roman"/>
                      <w:color w:val="000000"/>
                      <w:sz w:val="28"/>
                      <w:szCs w:val="28"/>
                      <w:lang w:val="ba-RU" w:eastAsia="ru-RU"/>
                    </w:rPr>
                  </w:pPr>
                </w:p>
              </w:tc>
            </w:tr>
            <w:tr w:rsidR="00F6692C" w:rsidRPr="00263968" w:rsidTr="00D91C08">
              <w:tc>
                <w:tcPr>
                  <w:tcW w:w="711" w:type="dxa"/>
                </w:tcPr>
                <w:p w:rsidR="00F6692C" w:rsidRPr="00263968" w:rsidRDefault="00F6692C" w:rsidP="00553D6F">
                  <w:pPr>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35</w:t>
                  </w:r>
                </w:p>
              </w:tc>
              <w:tc>
                <w:tcPr>
                  <w:tcW w:w="3795" w:type="dxa"/>
                </w:tcPr>
                <w:p w:rsidR="00F6692C" w:rsidRPr="00263968" w:rsidRDefault="00F6692C" w:rsidP="00553D6F">
                  <w:pPr>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Чтение башкирского народного эпоса “Урал батыр”</w:t>
                  </w:r>
                </w:p>
              </w:tc>
              <w:tc>
                <w:tcPr>
                  <w:tcW w:w="1563" w:type="dxa"/>
                </w:tcPr>
                <w:p w:rsidR="00F6692C" w:rsidRPr="00263968" w:rsidRDefault="00542BDB" w:rsidP="00553D6F">
                  <w:pPr>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F6692C" w:rsidRPr="00263968" w:rsidRDefault="00D47327" w:rsidP="00553D6F">
                  <w:pPr>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29</w:t>
                  </w:r>
                  <w:r w:rsidR="00E666EB" w:rsidRPr="00263968">
                    <w:rPr>
                      <w:rFonts w:ascii="Times New Roman" w:eastAsia="Times New Roman" w:hAnsi="Times New Roman" w:cs="Times New Roman"/>
                      <w:color w:val="000000"/>
                      <w:sz w:val="28"/>
                      <w:szCs w:val="28"/>
                      <w:lang w:val="ba-RU" w:eastAsia="ru-RU"/>
                    </w:rPr>
                    <w:t>.11</w:t>
                  </w:r>
                </w:p>
              </w:tc>
              <w:tc>
                <w:tcPr>
                  <w:tcW w:w="1009" w:type="dxa"/>
                  <w:gridSpan w:val="2"/>
                </w:tcPr>
                <w:p w:rsidR="00F6692C" w:rsidRPr="00263968" w:rsidRDefault="00F6692C" w:rsidP="003609F4">
                  <w:pPr>
                    <w:spacing w:before="30" w:after="30"/>
                    <w:jc w:val="center"/>
                    <w:rPr>
                      <w:rFonts w:ascii="Times New Roman" w:eastAsia="Times New Roman" w:hAnsi="Times New Roman" w:cs="Times New Roman"/>
                      <w:color w:val="000000"/>
                      <w:sz w:val="28"/>
                      <w:szCs w:val="28"/>
                      <w:lang w:eastAsia="ru-RU"/>
                    </w:rPr>
                  </w:pPr>
                </w:p>
              </w:tc>
              <w:tc>
                <w:tcPr>
                  <w:tcW w:w="1704" w:type="dxa"/>
                </w:tcPr>
                <w:p w:rsidR="00F6692C" w:rsidRPr="00263968" w:rsidRDefault="00F6692C" w:rsidP="003609F4">
                  <w:pPr>
                    <w:spacing w:before="30" w:after="30"/>
                    <w:jc w:val="center"/>
                    <w:rPr>
                      <w:rFonts w:ascii="Times New Roman" w:eastAsia="Times New Roman" w:hAnsi="Times New Roman" w:cs="Times New Roman"/>
                      <w:color w:val="000000"/>
                      <w:sz w:val="28"/>
                      <w:szCs w:val="28"/>
                      <w:lang w:val="ba-RU" w:eastAsia="ru-RU"/>
                    </w:rPr>
                  </w:pPr>
                </w:p>
              </w:tc>
            </w:tr>
            <w:tr w:rsidR="00F6692C" w:rsidRPr="00263968" w:rsidTr="00D91C08">
              <w:tc>
                <w:tcPr>
                  <w:tcW w:w="711" w:type="dxa"/>
                </w:tcPr>
                <w:p w:rsidR="00F6692C" w:rsidRPr="00263968" w:rsidRDefault="00F6692C" w:rsidP="00553D6F">
                  <w:pPr>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lastRenderedPageBreak/>
                    <w:t>36</w:t>
                  </w:r>
                </w:p>
              </w:tc>
              <w:tc>
                <w:tcPr>
                  <w:tcW w:w="3795" w:type="dxa"/>
                </w:tcPr>
                <w:p w:rsidR="00F6692C" w:rsidRPr="00263968" w:rsidRDefault="00F6692C" w:rsidP="00553D6F">
                  <w:pPr>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Чтение башкирского народного эпоса “Урал батыр”</w:t>
                  </w:r>
                </w:p>
              </w:tc>
              <w:tc>
                <w:tcPr>
                  <w:tcW w:w="1563" w:type="dxa"/>
                </w:tcPr>
                <w:p w:rsidR="00F6692C" w:rsidRPr="00263968" w:rsidRDefault="00542BDB" w:rsidP="00553D6F">
                  <w:pPr>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F6692C" w:rsidRPr="00263968" w:rsidRDefault="00D47327" w:rsidP="00553D6F">
                  <w:pPr>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29</w:t>
                  </w:r>
                  <w:r w:rsidR="00E666EB" w:rsidRPr="00263968">
                    <w:rPr>
                      <w:rFonts w:ascii="Times New Roman" w:eastAsia="Times New Roman" w:hAnsi="Times New Roman" w:cs="Times New Roman"/>
                      <w:color w:val="000000"/>
                      <w:sz w:val="28"/>
                      <w:szCs w:val="28"/>
                      <w:lang w:val="ba-RU" w:eastAsia="ru-RU"/>
                    </w:rPr>
                    <w:t>.11</w:t>
                  </w:r>
                </w:p>
              </w:tc>
              <w:tc>
                <w:tcPr>
                  <w:tcW w:w="1009" w:type="dxa"/>
                  <w:gridSpan w:val="2"/>
                </w:tcPr>
                <w:p w:rsidR="00F6692C" w:rsidRPr="00263968" w:rsidRDefault="00F6692C" w:rsidP="003609F4">
                  <w:pPr>
                    <w:spacing w:before="30" w:after="30"/>
                    <w:jc w:val="center"/>
                    <w:rPr>
                      <w:rFonts w:ascii="Times New Roman" w:eastAsia="Times New Roman" w:hAnsi="Times New Roman" w:cs="Times New Roman"/>
                      <w:color w:val="000000"/>
                      <w:sz w:val="28"/>
                      <w:szCs w:val="28"/>
                      <w:lang w:eastAsia="ru-RU"/>
                    </w:rPr>
                  </w:pPr>
                </w:p>
              </w:tc>
              <w:tc>
                <w:tcPr>
                  <w:tcW w:w="1704" w:type="dxa"/>
                </w:tcPr>
                <w:p w:rsidR="00F6692C" w:rsidRPr="00263968" w:rsidRDefault="00F6692C" w:rsidP="003609F4">
                  <w:pPr>
                    <w:spacing w:before="30" w:after="30"/>
                    <w:jc w:val="center"/>
                    <w:rPr>
                      <w:rFonts w:ascii="Times New Roman" w:eastAsia="Times New Roman" w:hAnsi="Times New Roman" w:cs="Times New Roman"/>
                      <w:color w:val="000000"/>
                      <w:sz w:val="28"/>
                      <w:szCs w:val="28"/>
                      <w:lang w:val="ba-RU" w:eastAsia="ru-RU"/>
                    </w:rPr>
                  </w:pPr>
                </w:p>
              </w:tc>
            </w:tr>
            <w:tr w:rsidR="00F6692C" w:rsidRPr="00263968" w:rsidTr="00D91C08">
              <w:tc>
                <w:tcPr>
                  <w:tcW w:w="711" w:type="dxa"/>
                </w:tcPr>
                <w:p w:rsidR="00F6692C" w:rsidRPr="00263968" w:rsidRDefault="00F6692C" w:rsidP="00553D6F">
                  <w:pPr>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37</w:t>
                  </w:r>
                </w:p>
              </w:tc>
              <w:tc>
                <w:tcPr>
                  <w:tcW w:w="3795" w:type="dxa"/>
                </w:tcPr>
                <w:p w:rsidR="00F6692C" w:rsidRPr="00263968" w:rsidRDefault="00F6692C" w:rsidP="00553D6F">
                  <w:pPr>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Чтение башкирского народного эпоса “Урал батыр”</w:t>
                  </w:r>
                </w:p>
              </w:tc>
              <w:tc>
                <w:tcPr>
                  <w:tcW w:w="1563" w:type="dxa"/>
                </w:tcPr>
                <w:p w:rsidR="00F6692C" w:rsidRPr="00263968" w:rsidRDefault="00542BDB" w:rsidP="00553D6F">
                  <w:pPr>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F6692C" w:rsidRPr="00263968" w:rsidRDefault="00D47327" w:rsidP="00553D6F">
                  <w:pPr>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29</w:t>
                  </w:r>
                  <w:r w:rsidR="00E666EB" w:rsidRPr="00263968">
                    <w:rPr>
                      <w:rFonts w:ascii="Times New Roman" w:eastAsia="Times New Roman" w:hAnsi="Times New Roman" w:cs="Times New Roman"/>
                      <w:color w:val="000000"/>
                      <w:sz w:val="28"/>
                      <w:szCs w:val="28"/>
                      <w:lang w:val="ba-RU" w:eastAsia="ru-RU"/>
                    </w:rPr>
                    <w:t>.11</w:t>
                  </w:r>
                </w:p>
              </w:tc>
              <w:tc>
                <w:tcPr>
                  <w:tcW w:w="1009" w:type="dxa"/>
                  <w:gridSpan w:val="2"/>
                </w:tcPr>
                <w:p w:rsidR="00F6692C" w:rsidRPr="00263968" w:rsidRDefault="00F6692C" w:rsidP="003609F4">
                  <w:pPr>
                    <w:spacing w:before="30" w:after="30"/>
                    <w:jc w:val="center"/>
                    <w:rPr>
                      <w:rFonts w:ascii="Times New Roman" w:eastAsia="Times New Roman" w:hAnsi="Times New Roman" w:cs="Times New Roman"/>
                      <w:color w:val="000000"/>
                      <w:sz w:val="28"/>
                      <w:szCs w:val="28"/>
                      <w:lang w:eastAsia="ru-RU"/>
                    </w:rPr>
                  </w:pPr>
                </w:p>
              </w:tc>
              <w:tc>
                <w:tcPr>
                  <w:tcW w:w="1704" w:type="dxa"/>
                </w:tcPr>
                <w:p w:rsidR="00F6692C" w:rsidRPr="00263968" w:rsidRDefault="00F6692C" w:rsidP="003609F4">
                  <w:pPr>
                    <w:spacing w:before="30" w:after="30"/>
                    <w:jc w:val="center"/>
                    <w:rPr>
                      <w:rFonts w:ascii="Times New Roman" w:eastAsia="Times New Roman" w:hAnsi="Times New Roman" w:cs="Times New Roman"/>
                      <w:color w:val="000000"/>
                      <w:sz w:val="28"/>
                      <w:szCs w:val="28"/>
                      <w:lang w:val="ba-RU" w:eastAsia="ru-RU"/>
                    </w:rPr>
                  </w:pPr>
                </w:p>
              </w:tc>
            </w:tr>
            <w:tr w:rsidR="00F6692C" w:rsidRPr="00263968" w:rsidTr="00D91C08">
              <w:tc>
                <w:tcPr>
                  <w:tcW w:w="711" w:type="dxa"/>
                </w:tcPr>
                <w:p w:rsidR="00F6692C" w:rsidRPr="00263968" w:rsidRDefault="00F6692C" w:rsidP="00553D6F">
                  <w:pPr>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38</w:t>
                  </w:r>
                </w:p>
              </w:tc>
              <w:tc>
                <w:tcPr>
                  <w:tcW w:w="3795" w:type="dxa"/>
                </w:tcPr>
                <w:p w:rsidR="00F6692C" w:rsidRPr="00263968" w:rsidRDefault="00F6692C" w:rsidP="00553D6F">
                  <w:pPr>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Чтение башкирского народного эпоса “Урал батыр”</w:t>
                  </w:r>
                </w:p>
              </w:tc>
              <w:tc>
                <w:tcPr>
                  <w:tcW w:w="1563" w:type="dxa"/>
                </w:tcPr>
                <w:p w:rsidR="00F6692C" w:rsidRPr="00263968" w:rsidRDefault="00542BDB" w:rsidP="00553D6F">
                  <w:pPr>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F6692C" w:rsidRPr="00263968" w:rsidRDefault="00D47327" w:rsidP="00553D6F">
                  <w:pPr>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0612</w:t>
                  </w:r>
                </w:p>
              </w:tc>
              <w:tc>
                <w:tcPr>
                  <w:tcW w:w="1009" w:type="dxa"/>
                  <w:gridSpan w:val="2"/>
                </w:tcPr>
                <w:p w:rsidR="00F6692C" w:rsidRPr="00263968" w:rsidRDefault="00F6692C" w:rsidP="003609F4">
                  <w:pPr>
                    <w:spacing w:before="30" w:after="30"/>
                    <w:jc w:val="center"/>
                    <w:rPr>
                      <w:rFonts w:ascii="Times New Roman" w:eastAsia="Times New Roman" w:hAnsi="Times New Roman" w:cs="Times New Roman"/>
                      <w:color w:val="000000"/>
                      <w:sz w:val="28"/>
                      <w:szCs w:val="28"/>
                      <w:lang w:eastAsia="ru-RU"/>
                    </w:rPr>
                  </w:pPr>
                </w:p>
              </w:tc>
              <w:tc>
                <w:tcPr>
                  <w:tcW w:w="1704" w:type="dxa"/>
                </w:tcPr>
                <w:p w:rsidR="00F6692C" w:rsidRPr="00263968" w:rsidRDefault="00F6692C" w:rsidP="003609F4">
                  <w:pPr>
                    <w:spacing w:before="30" w:after="30"/>
                    <w:jc w:val="center"/>
                    <w:rPr>
                      <w:rFonts w:ascii="Times New Roman" w:eastAsia="Times New Roman" w:hAnsi="Times New Roman" w:cs="Times New Roman"/>
                      <w:color w:val="000000"/>
                      <w:sz w:val="28"/>
                      <w:szCs w:val="28"/>
                      <w:lang w:val="ba-RU" w:eastAsia="ru-RU"/>
                    </w:rPr>
                  </w:pPr>
                </w:p>
              </w:tc>
            </w:tr>
            <w:tr w:rsidR="00F6692C" w:rsidRPr="00263968" w:rsidTr="00D91C08">
              <w:tc>
                <w:tcPr>
                  <w:tcW w:w="711" w:type="dxa"/>
                </w:tcPr>
                <w:p w:rsidR="00F6692C" w:rsidRPr="00263968" w:rsidRDefault="00F6692C" w:rsidP="00553D6F">
                  <w:pPr>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39</w:t>
                  </w:r>
                </w:p>
              </w:tc>
              <w:tc>
                <w:tcPr>
                  <w:tcW w:w="3795" w:type="dxa"/>
                </w:tcPr>
                <w:p w:rsidR="00F6692C" w:rsidRPr="00263968" w:rsidRDefault="00F6692C" w:rsidP="00553D6F">
                  <w:pPr>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Распределение ролей</w:t>
                  </w:r>
                </w:p>
              </w:tc>
              <w:tc>
                <w:tcPr>
                  <w:tcW w:w="1563" w:type="dxa"/>
                </w:tcPr>
                <w:p w:rsidR="00F6692C" w:rsidRPr="00263968" w:rsidRDefault="00542BDB" w:rsidP="00553D6F">
                  <w:pPr>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F6692C" w:rsidRPr="00263968" w:rsidRDefault="00D47327" w:rsidP="00553D6F">
                  <w:pPr>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06.12</w:t>
                  </w:r>
                </w:p>
              </w:tc>
              <w:tc>
                <w:tcPr>
                  <w:tcW w:w="1009" w:type="dxa"/>
                  <w:gridSpan w:val="2"/>
                </w:tcPr>
                <w:p w:rsidR="00F6692C" w:rsidRPr="00263968" w:rsidRDefault="00F6692C" w:rsidP="003609F4">
                  <w:pPr>
                    <w:spacing w:before="30" w:after="30"/>
                    <w:jc w:val="center"/>
                    <w:rPr>
                      <w:rFonts w:ascii="Times New Roman" w:eastAsia="Times New Roman" w:hAnsi="Times New Roman" w:cs="Times New Roman"/>
                      <w:color w:val="000000"/>
                      <w:sz w:val="28"/>
                      <w:szCs w:val="28"/>
                      <w:lang w:eastAsia="ru-RU"/>
                    </w:rPr>
                  </w:pPr>
                </w:p>
              </w:tc>
              <w:tc>
                <w:tcPr>
                  <w:tcW w:w="1704" w:type="dxa"/>
                </w:tcPr>
                <w:p w:rsidR="00F6692C" w:rsidRPr="00263968" w:rsidRDefault="00F6692C" w:rsidP="003609F4">
                  <w:pPr>
                    <w:spacing w:before="30" w:after="30"/>
                    <w:jc w:val="center"/>
                    <w:rPr>
                      <w:rFonts w:ascii="Times New Roman" w:eastAsia="Times New Roman" w:hAnsi="Times New Roman" w:cs="Times New Roman"/>
                      <w:color w:val="000000"/>
                      <w:sz w:val="28"/>
                      <w:szCs w:val="28"/>
                      <w:lang w:val="ba-RU" w:eastAsia="ru-RU"/>
                    </w:rPr>
                  </w:pPr>
                </w:p>
              </w:tc>
            </w:tr>
            <w:tr w:rsidR="00F6692C" w:rsidRPr="00263968" w:rsidTr="00D91C08">
              <w:tc>
                <w:tcPr>
                  <w:tcW w:w="711" w:type="dxa"/>
                </w:tcPr>
                <w:p w:rsidR="00F6692C" w:rsidRPr="00263968" w:rsidRDefault="00F6692C" w:rsidP="00553D6F">
                  <w:pPr>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40</w:t>
                  </w:r>
                </w:p>
              </w:tc>
              <w:tc>
                <w:tcPr>
                  <w:tcW w:w="3795" w:type="dxa"/>
                </w:tcPr>
                <w:p w:rsidR="00F6692C" w:rsidRPr="00263968" w:rsidRDefault="00F6692C" w:rsidP="00553D6F">
                  <w:pPr>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eastAsia="ru-RU"/>
                    </w:rPr>
                    <w:t xml:space="preserve">Разучивание </w:t>
                  </w:r>
                  <w:r w:rsidRPr="00263968">
                    <w:rPr>
                      <w:rFonts w:ascii="Times New Roman" w:eastAsia="Times New Roman" w:hAnsi="Times New Roman" w:cs="Times New Roman"/>
                      <w:color w:val="000000"/>
                      <w:sz w:val="28"/>
                      <w:szCs w:val="28"/>
                      <w:lang w:val="ba-RU" w:eastAsia="ru-RU"/>
                    </w:rPr>
                    <w:t xml:space="preserve">  слов </w:t>
                  </w:r>
                  <w:r w:rsidRPr="00263968">
                    <w:rPr>
                      <w:rFonts w:ascii="Times New Roman" w:eastAsia="Times New Roman" w:hAnsi="Times New Roman" w:cs="Times New Roman"/>
                      <w:color w:val="000000"/>
                      <w:sz w:val="28"/>
                      <w:szCs w:val="28"/>
                      <w:lang w:eastAsia="ru-RU"/>
                    </w:rPr>
                    <w:t>сценки «Урал батыр»</w:t>
                  </w:r>
                </w:p>
              </w:tc>
              <w:tc>
                <w:tcPr>
                  <w:tcW w:w="1563" w:type="dxa"/>
                </w:tcPr>
                <w:p w:rsidR="00F6692C" w:rsidRPr="00263968" w:rsidRDefault="00542BDB" w:rsidP="00553D6F">
                  <w:pPr>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F6692C" w:rsidRPr="00263968" w:rsidRDefault="00D47327" w:rsidP="00553D6F">
                  <w:pPr>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06.12</w:t>
                  </w:r>
                </w:p>
              </w:tc>
              <w:tc>
                <w:tcPr>
                  <w:tcW w:w="1009" w:type="dxa"/>
                  <w:gridSpan w:val="2"/>
                </w:tcPr>
                <w:p w:rsidR="00F6692C" w:rsidRPr="00263968" w:rsidRDefault="00F6692C" w:rsidP="003609F4">
                  <w:pPr>
                    <w:spacing w:before="30" w:after="30"/>
                    <w:jc w:val="center"/>
                    <w:rPr>
                      <w:rFonts w:ascii="Times New Roman" w:eastAsia="Times New Roman" w:hAnsi="Times New Roman" w:cs="Times New Roman"/>
                      <w:color w:val="000000"/>
                      <w:sz w:val="28"/>
                      <w:szCs w:val="28"/>
                      <w:lang w:eastAsia="ru-RU"/>
                    </w:rPr>
                  </w:pPr>
                </w:p>
              </w:tc>
              <w:tc>
                <w:tcPr>
                  <w:tcW w:w="1704" w:type="dxa"/>
                </w:tcPr>
                <w:p w:rsidR="00F6692C" w:rsidRPr="00263968" w:rsidRDefault="00F6692C" w:rsidP="003609F4">
                  <w:pPr>
                    <w:spacing w:before="30" w:after="30"/>
                    <w:jc w:val="center"/>
                    <w:rPr>
                      <w:rFonts w:ascii="Times New Roman" w:eastAsia="Times New Roman" w:hAnsi="Times New Roman" w:cs="Times New Roman"/>
                      <w:color w:val="000000"/>
                      <w:sz w:val="28"/>
                      <w:szCs w:val="28"/>
                      <w:lang w:val="ba-RU" w:eastAsia="ru-RU"/>
                    </w:rPr>
                  </w:pPr>
                </w:p>
              </w:tc>
            </w:tr>
            <w:tr w:rsidR="00F6692C" w:rsidRPr="00263968" w:rsidTr="00D91C08">
              <w:tc>
                <w:tcPr>
                  <w:tcW w:w="711" w:type="dxa"/>
                </w:tcPr>
                <w:p w:rsidR="00F6692C" w:rsidRPr="00263968" w:rsidRDefault="00F6692C" w:rsidP="00553D6F">
                  <w:pPr>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41</w:t>
                  </w:r>
                </w:p>
              </w:tc>
              <w:tc>
                <w:tcPr>
                  <w:tcW w:w="3795" w:type="dxa"/>
                </w:tcPr>
                <w:p w:rsidR="00F6692C" w:rsidRPr="00263968" w:rsidRDefault="00F6692C" w:rsidP="00553D6F">
                  <w:pPr>
                    <w:spacing w:before="30" w:after="30"/>
                    <w:rPr>
                      <w:rFonts w:ascii="Times New Roman" w:eastAsia="Times New Roman" w:hAnsi="Times New Roman" w:cs="Times New Roman"/>
                      <w:color w:val="000000"/>
                      <w:sz w:val="28"/>
                      <w:szCs w:val="28"/>
                      <w:lang w:eastAsia="ru-RU"/>
                    </w:rPr>
                  </w:pPr>
                  <w:r w:rsidRPr="00263968">
                    <w:rPr>
                      <w:rFonts w:ascii="Times New Roman" w:eastAsia="Times New Roman" w:hAnsi="Times New Roman" w:cs="Times New Roman"/>
                      <w:color w:val="000000"/>
                      <w:sz w:val="28"/>
                      <w:szCs w:val="28"/>
                      <w:lang w:eastAsia="ru-RU"/>
                    </w:rPr>
                    <w:t>Разучивание сценки «Урал батыр»</w:t>
                  </w:r>
                </w:p>
              </w:tc>
              <w:tc>
                <w:tcPr>
                  <w:tcW w:w="1563" w:type="dxa"/>
                </w:tcPr>
                <w:p w:rsidR="00F6692C" w:rsidRPr="00263968" w:rsidRDefault="00542BDB" w:rsidP="00553D6F">
                  <w:pPr>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F6692C" w:rsidRPr="00263968" w:rsidRDefault="00D47327" w:rsidP="00553D6F">
                  <w:pPr>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13.12</w:t>
                  </w:r>
                </w:p>
              </w:tc>
              <w:tc>
                <w:tcPr>
                  <w:tcW w:w="1009" w:type="dxa"/>
                  <w:gridSpan w:val="2"/>
                </w:tcPr>
                <w:p w:rsidR="00F6692C" w:rsidRPr="00263968" w:rsidRDefault="00F6692C" w:rsidP="003609F4">
                  <w:pPr>
                    <w:spacing w:before="30" w:after="30"/>
                    <w:jc w:val="center"/>
                    <w:rPr>
                      <w:rFonts w:ascii="Times New Roman" w:eastAsia="Times New Roman" w:hAnsi="Times New Roman" w:cs="Times New Roman"/>
                      <w:color w:val="000000"/>
                      <w:sz w:val="28"/>
                      <w:szCs w:val="28"/>
                      <w:lang w:eastAsia="ru-RU"/>
                    </w:rPr>
                  </w:pPr>
                </w:p>
              </w:tc>
              <w:tc>
                <w:tcPr>
                  <w:tcW w:w="1704" w:type="dxa"/>
                </w:tcPr>
                <w:p w:rsidR="00F6692C" w:rsidRPr="00263968" w:rsidRDefault="00F6692C" w:rsidP="003609F4">
                  <w:pPr>
                    <w:spacing w:before="30" w:after="30"/>
                    <w:jc w:val="center"/>
                    <w:rPr>
                      <w:rFonts w:ascii="Times New Roman" w:eastAsia="Times New Roman" w:hAnsi="Times New Roman" w:cs="Times New Roman"/>
                      <w:color w:val="000000"/>
                      <w:sz w:val="28"/>
                      <w:szCs w:val="28"/>
                      <w:lang w:val="ba-RU" w:eastAsia="ru-RU"/>
                    </w:rPr>
                  </w:pPr>
                </w:p>
              </w:tc>
            </w:tr>
            <w:tr w:rsidR="009B70C6" w:rsidRPr="00263968" w:rsidTr="00D91C08">
              <w:tc>
                <w:tcPr>
                  <w:tcW w:w="711" w:type="dxa"/>
                  <w:hideMark/>
                </w:tcPr>
                <w:p w:rsidR="009B70C6" w:rsidRPr="00263968" w:rsidRDefault="00F6692C" w:rsidP="00553D6F">
                  <w:pPr>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42</w:t>
                  </w:r>
                </w:p>
              </w:tc>
              <w:tc>
                <w:tcPr>
                  <w:tcW w:w="3795" w:type="dxa"/>
                  <w:hideMark/>
                </w:tcPr>
                <w:p w:rsidR="009B70C6" w:rsidRPr="00263968" w:rsidRDefault="009B70C6" w:rsidP="00553D6F">
                  <w:pPr>
                    <w:spacing w:before="30" w:after="30"/>
                    <w:rPr>
                      <w:rFonts w:ascii="Times New Roman" w:eastAsia="Times New Roman" w:hAnsi="Times New Roman" w:cs="Times New Roman"/>
                      <w:color w:val="000000"/>
                      <w:sz w:val="28"/>
                      <w:szCs w:val="28"/>
                      <w:lang w:eastAsia="ru-RU"/>
                    </w:rPr>
                  </w:pPr>
                  <w:r w:rsidRPr="00263968">
                    <w:rPr>
                      <w:rFonts w:ascii="Times New Roman" w:eastAsia="Times New Roman" w:hAnsi="Times New Roman" w:cs="Times New Roman"/>
                      <w:color w:val="000000"/>
                      <w:sz w:val="28"/>
                      <w:szCs w:val="28"/>
                      <w:lang w:eastAsia="ru-RU"/>
                    </w:rPr>
                    <w:t>Сценка «Урал батыр»</w:t>
                  </w:r>
                </w:p>
              </w:tc>
              <w:tc>
                <w:tcPr>
                  <w:tcW w:w="1563" w:type="dxa"/>
                </w:tcPr>
                <w:p w:rsidR="009B70C6" w:rsidRPr="00263968" w:rsidRDefault="00542BDB" w:rsidP="00553D6F">
                  <w:pPr>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9B70C6" w:rsidRPr="00263968" w:rsidRDefault="00D47327" w:rsidP="00553D6F">
                  <w:pPr>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13.12</w:t>
                  </w:r>
                </w:p>
              </w:tc>
              <w:tc>
                <w:tcPr>
                  <w:tcW w:w="1009" w:type="dxa"/>
                  <w:gridSpan w:val="2"/>
                </w:tcPr>
                <w:p w:rsidR="009B70C6" w:rsidRPr="00263968" w:rsidRDefault="009B70C6" w:rsidP="003609F4">
                  <w:pPr>
                    <w:spacing w:before="30" w:after="30"/>
                    <w:jc w:val="center"/>
                    <w:rPr>
                      <w:rFonts w:ascii="Times New Roman" w:eastAsia="Times New Roman" w:hAnsi="Times New Roman" w:cs="Times New Roman"/>
                      <w:color w:val="000000"/>
                      <w:sz w:val="28"/>
                      <w:szCs w:val="28"/>
                      <w:lang w:eastAsia="ru-RU"/>
                    </w:rPr>
                  </w:pPr>
                </w:p>
              </w:tc>
              <w:tc>
                <w:tcPr>
                  <w:tcW w:w="1704" w:type="dxa"/>
                </w:tcPr>
                <w:p w:rsidR="009B70C6" w:rsidRPr="00263968" w:rsidRDefault="009B70C6" w:rsidP="003609F4">
                  <w:pPr>
                    <w:spacing w:before="30" w:after="30"/>
                    <w:jc w:val="center"/>
                    <w:rPr>
                      <w:rFonts w:ascii="Times New Roman" w:eastAsia="Times New Roman" w:hAnsi="Times New Roman" w:cs="Times New Roman"/>
                      <w:color w:val="000000"/>
                      <w:sz w:val="28"/>
                      <w:szCs w:val="28"/>
                      <w:lang w:eastAsia="ru-RU"/>
                    </w:rPr>
                  </w:pPr>
                </w:p>
              </w:tc>
            </w:tr>
            <w:tr w:rsidR="009B70C6" w:rsidRPr="00263968" w:rsidTr="00D91C08">
              <w:tc>
                <w:tcPr>
                  <w:tcW w:w="711" w:type="dxa"/>
                  <w:hideMark/>
                </w:tcPr>
                <w:p w:rsidR="009B70C6" w:rsidRPr="00263968" w:rsidRDefault="00F6692C" w:rsidP="00553D6F">
                  <w:pPr>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43</w:t>
                  </w:r>
                </w:p>
              </w:tc>
              <w:tc>
                <w:tcPr>
                  <w:tcW w:w="3795" w:type="dxa"/>
                  <w:hideMark/>
                </w:tcPr>
                <w:p w:rsidR="009B70C6" w:rsidRPr="00263968" w:rsidRDefault="009B70C6" w:rsidP="00553D6F">
                  <w:pPr>
                    <w:spacing w:before="30" w:after="30"/>
                    <w:rPr>
                      <w:rFonts w:ascii="Times New Roman" w:eastAsia="Times New Roman" w:hAnsi="Times New Roman" w:cs="Times New Roman"/>
                      <w:color w:val="000000"/>
                      <w:sz w:val="28"/>
                      <w:szCs w:val="28"/>
                      <w:lang w:eastAsia="ru-RU"/>
                    </w:rPr>
                  </w:pPr>
                  <w:r w:rsidRPr="00263968">
                    <w:rPr>
                      <w:rFonts w:ascii="Times New Roman" w:eastAsia="Times New Roman" w:hAnsi="Times New Roman" w:cs="Times New Roman"/>
                      <w:color w:val="000000"/>
                      <w:sz w:val="28"/>
                      <w:szCs w:val="28"/>
                      <w:lang w:eastAsia="ru-RU"/>
                    </w:rPr>
                    <w:t>Исполнение сценки «Урал батыр»</w:t>
                  </w:r>
                </w:p>
              </w:tc>
              <w:tc>
                <w:tcPr>
                  <w:tcW w:w="1563" w:type="dxa"/>
                  <w:hideMark/>
                </w:tcPr>
                <w:p w:rsidR="009B70C6" w:rsidRPr="00263968" w:rsidRDefault="00542BDB" w:rsidP="00553D6F">
                  <w:pPr>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9B70C6" w:rsidRPr="00263968" w:rsidRDefault="00D47327" w:rsidP="00553D6F">
                  <w:pPr>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13.12</w:t>
                  </w:r>
                </w:p>
              </w:tc>
              <w:tc>
                <w:tcPr>
                  <w:tcW w:w="1009" w:type="dxa"/>
                  <w:gridSpan w:val="2"/>
                </w:tcPr>
                <w:p w:rsidR="009B70C6" w:rsidRPr="00263968" w:rsidRDefault="009B70C6" w:rsidP="003609F4">
                  <w:pPr>
                    <w:spacing w:before="30" w:after="30"/>
                    <w:jc w:val="center"/>
                    <w:rPr>
                      <w:rFonts w:ascii="Times New Roman" w:eastAsia="Times New Roman" w:hAnsi="Times New Roman" w:cs="Times New Roman"/>
                      <w:color w:val="000000"/>
                      <w:sz w:val="28"/>
                      <w:szCs w:val="28"/>
                      <w:lang w:eastAsia="ru-RU"/>
                    </w:rPr>
                  </w:pPr>
                </w:p>
              </w:tc>
              <w:tc>
                <w:tcPr>
                  <w:tcW w:w="1704" w:type="dxa"/>
                  <w:hideMark/>
                </w:tcPr>
                <w:p w:rsidR="009B70C6" w:rsidRPr="00263968" w:rsidRDefault="009B70C6" w:rsidP="003609F4">
                  <w:pPr>
                    <w:spacing w:before="30" w:after="30"/>
                    <w:jc w:val="center"/>
                    <w:rPr>
                      <w:rFonts w:ascii="Times New Roman" w:eastAsia="Times New Roman" w:hAnsi="Times New Roman" w:cs="Times New Roman"/>
                      <w:color w:val="000000"/>
                      <w:sz w:val="28"/>
                      <w:szCs w:val="28"/>
                      <w:lang w:val="ba-RU" w:eastAsia="ru-RU"/>
                    </w:rPr>
                  </w:pPr>
                </w:p>
              </w:tc>
            </w:tr>
            <w:tr w:rsidR="009B70C6" w:rsidRPr="00263968" w:rsidTr="00D91C08">
              <w:tc>
                <w:tcPr>
                  <w:tcW w:w="711" w:type="dxa"/>
                  <w:hideMark/>
                </w:tcPr>
                <w:p w:rsidR="009B70C6" w:rsidRPr="00263968" w:rsidRDefault="00F6692C"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44</w:t>
                  </w:r>
                </w:p>
              </w:tc>
              <w:tc>
                <w:tcPr>
                  <w:tcW w:w="3795" w:type="dxa"/>
                  <w:hideMark/>
                </w:tcPr>
                <w:p w:rsidR="009B70C6" w:rsidRPr="00263968" w:rsidRDefault="009B70C6" w:rsidP="00553D6F">
                  <w:pPr>
                    <w:shd w:val="clear" w:color="auto" w:fill="FFFFFF"/>
                    <w:spacing w:before="30" w:after="30"/>
                    <w:rPr>
                      <w:rFonts w:ascii="Times New Roman" w:eastAsia="Times New Roman" w:hAnsi="Times New Roman" w:cs="Times New Roman"/>
                      <w:color w:val="000000"/>
                      <w:sz w:val="28"/>
                      <w:szCs w:val="28"/>
                      <w:lang w:eastAsia="ru-RU"/>
                    </w:rPr>
                  </w:pPr>
                  <w:r w:rsidRPr="00263968">
                    <w:rPr>
                      <w:rFonts w:ascii="Times New Roman" w:eastAsia="Times New Roman" w:hAnsi="Times New Roman" w:cs="Times New Roman"/>
                      <w:color w:val="000000"/>
                      <w:sz w:val="28"/>
                      <w:szCs w:val="28"/>
                      <w:lang w:val="tt-RU" w:eastAsia="ru-RU"/>
                    </w:rPr>
                    <w:t>Знакомство с национальными кастюмами</w:t>
                  </w:r>
                </w:p>
              </w:tc>
              <w:tc>
                <w:tcPr>
                  <w:tcW w:w="1563" w:type="dxa"/>
                  <w:hideMark/>
                </w:tcPr>
                <w:p w:rsidR="009B70C6" w:rsidRPr="00263968" w:rsidRDefault="00542BDB"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9B70C6" w:rsidRPr="00263968" w:rsidRDefault="00D47327"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20.12</w:t>
                  </w:r>
                </w:p>
              </w:tc>
              <w:tc>
                <w:tcPr>
                  <w:tcW w:w="1009" w:type="dxa"/>
                  <w:gridSpan w:val="2"/>
                  <w:hideMark/>
                </w:tcPr>
                <w:p w:rsidR="009B70C6" w:rsidRPr="00263968" w:rsidRDefault="009B70C6" w:rsidP="003609F4">
                  <w:pPr>
                    <w:shd w:val="clear" w:color="auto" w:fill="FFFFFF"/>
                    <w:spacing w:before="30" w:after="30"/>
                    <w:jc w:val="center"/>
                    <w:rPr>
                      <w:rFonts w:ascii="Times New Roman" w:eastAsia="Times New Roman" w:hAnsi="Times New Roman" w:cs="Times New Roman"/>
                      <w:color w:val="000000"/>
                      <w:sz w:val="28"/>
                      <w:szCs w:val="28"/>
                      <w:lang w:val="ba-RU" w:eastAsia="ru-RU"/>
                    </w:rPr>
                  </w:pPr>
                </w:p>
              </w:tc>
              <w:tc>
                <w:tcPr>
                  <w:tcW w:w="1704" w:type="dxa"/>
                </w:tcPr>
                <w:p w:rsidR="009B70C6" w:rsidRPr="00263968" w:rsidRDefault="009B70C6" w:rsidP="003609F4">
                  <w:pPr>
                    <w:shd w:val="clear" w:color="auto" w:fill="FFFFFF"/>
                    <w:spacing w:before="30" w:after="30"/>
                    <w:jc w:val="center"/>
                    <w:rPr>
                      <w:rFonts w:ascii="Times New Roman" w:eastAsia="Times New Roman" w:hAnsi="Times New Roman" w:cs="Times New Roman"/>
                      <w:color w:val="000000"/>
                      <w:sz w:val="28"/>
                      <w:szCs w:val="28"/>
                      <w:lang w:eastAsia="ru-RU"/>
                    </w:rPr>
                  </w:pPr>
                </w:p>
              </w:tc>
            </w:tr>
            <w:tr w:rsidR="009B70C6" w:rsidRPr="00263968" w:rsidTr="00D91C08">
              <w:tc>
                <w:tcPr>
                  <w:tcW w:w="711" w:type="dxa"/>
                  <w:hideMark/>
                </w:tcPr>
                <w:p w:rsidR="009B70C6" w:rsidRPr="00263968" w:rsidRDefault="00F6692C"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45</w:t>
                  </w:r>
                </w:p>
              </w:tc>
              <w:tc>
                <w:tcPr>
                  <w:tcW w:w="3795" w:type="dxa"/>
                  <w:hideMark/>
                </w:tcPr>
                <w:p w:rsidR="009B70C6" w:rsidRPr="00263968" w:rsidRDefault="009B70C6" w:rsidP="00553D6F">
                  <w:pPr>
                    <w:shd w:val="clear" w:color="auto" w:fill="FFFFFF"/>
                    <w:spacing w:before="30" w:after="30"/>
                    <w:rPr>
                      <w:rFonts w:ascii="Times New Roman" w:eastAsia="Times New Roman" w:hAnsi="Times New Roman" w:cs="Times New Roman"/>
                      <w:color w:val="000000"/>
                      <w:sz w:val="28"/>
                      <w:szCs w:val="28"/>
                      <w:lang w:eastAsia="ru-RU"/>
                    </w:rPr>
                  </w:pPr>
                  <w:r w:rsidRPr="00263968">
                    <w:rPr>
                      <w:rFonts w:ascii="Times New Roman" w:eastAsia="Times New Roman" w:hAnsi="Times New Roman" w:cs="Times New Roman"/>
                      <w:color w:val="000000"/>
                      <w:sz w:val="28"/>
                      <w:szCs w:val="28"/>
                      <w:lang w:eastAsia="ru-RU"/>
                    </w:rPr>
                    <w:t>Правильное произношение</w:t>
                  </w:r>
                </w:p>
              </w:tc>
              <w:tc>
                <w:tcPr>
                  <w:tcW w:w="1563" w:type="dxa"/>
                  <w:hideMark/>
                </w:tcPr>
                <w:p w:rsidR="009B70C6" w:rsidRPr="00263968" w:rsidRDefault="00542BDB"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9B70C6" w:rsidRPr="00263968" w:rsidRDefault="00D47327"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20.12</w:t>
                  </w:r>
                </w:p>
              </w:tc>
              <w:tc>
                <w:tcPr>
                  <w:tcW w:w="1009" w:type="dxa"/>
                  <w:gridSpan w:val="2"/>
                </w:tcPr>
                <w:p w:rsidR="009B70C6" w:rsidRPr="00263968" w:rsidRDefault="009B70C6" w:rsidP="003609F4">
                  <w:pPr>
                    <w:shd w:val="clear" w:color="auto" w:fill="FFFFFF"/>
                    <w:spacing w:before="30" w:after="30"/>
                    <w:jc w:val="center"/>
                    <w:rPr>
                      <w:rFonts w:ascii="Times New Roman" w:eastAsia="Times New Roman" w:hAnsi="Times New Roman" w:cs="Times New Roman"/>
                      <w:color w:val="000000"/>
                      <w:sz w:val="28"/>
                      <w:szCs w:val="28"/>
                      <w:lang w:eastAsia="ru-RU"/>
                    </w:rPr>
                  </w:pPr>
                </w:p>
              </w:tc>
              <w:tc>
                <w:tcPr>
                  <w:tcW w:w="1704" w:type="dxa"/>
                  <w:hideMark/>
                </w:tcPr>
                <w:p w:rsidR="009B70C6" w:rsidRPr="00263968" w:rsidRDefault="009B70C6" w:rsidP="003609F4">
                  <w:pPr>
                    <w:shd w:val="clear" w:color="auto" w:fill="FFFFFF"/>
                    <w:spacing w:before="30" w:after="30"/>
                    <w:jc w:val="center"/>
                    <w:rPr>
                      <w:rFonts w:ascii="Times New Roman" w:eastAsia="Times New Roman" w:hAnsi="Times New Roman" w:cs="Times New Roman"/>
                      <w:color w:val="000000"/>
                      <w:sz w:val="28"/>
                      <w:szCs w:val="28"/>
                      <w:lang w:val="ba-RU" w:eastAsia="ru-RU"/>
                    </w:rPr>
                  </w:pPr>
                </w:p>
              </w:tc>
            </w:tr>
            <w:tr w:rsidR="009B70C6" w:rsidRPr="00263968" w:rsidTr="00D91C08">
              <w:tc>
                <w:tcPr>
                  <w:tcW w:w="711" w:type="dxa"/>
                  <w:hideMark/>
                </w:tcPr>
                <w:p w:rsidR="009B70C6" w:rsidRPr="00263968" w:rsidRDefault="00F6692C"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46</w:t>
                  </w:r>
                </w:p>
              </w:tc>
              <w:tc>
                <w:tcPr>
                  <w:tcW w:w="3795" w:type="dxa"/>
                  <w:hideMark/>
                </w:tcPr>
                <w:p w:rsidR="009B70C6" w:rsidRPr="00263968" w:rsidRDefault="009B70C6" w:rsidP="00553D6F">
                  <w:pPr>
                    <w:shd w:val="clear" w:color="auto" w:fill="FFFFFF"/>
                    <w:spacing w:before="30" w:after="30"/>
                    <w:rPr>
                      <w:rFonts w:ascii="Times New Roman" w:eastAsia="Times New Roman" w:hAnsi="Times New Roman" w:cs="Times New Roman"/>
                      <w:color w:val="000000"/>
                      <w:sz w:val="28"/>
                      <w:szCs w:val="28"/>
                      <w:lang w:eastAsia="ru-RU"/>
                    </w:rPr>
                  </w:pPr>
                  <w:r w:rsidRPr="00263968">
                    <w:rPr>
                      <w:rFonts w:ascii="Times New Roman" w:eastAsia="Times New Roman" w:hAnsi="Times New Roman" w:cs="Times New Roman"/>
                      <w:color w:val="000000"/>
                      <w:sz w:val="28"/>
                      <w:szCs w:val="28"/>
                      <w:lang w:eastAsia="ru-RU"/>
                    </w:rPr>
                    <w:t>Диалоги</w:t>
                  </w:r>
                </w:p>
              </w:tc>
              <w:tc>
                <w:tcPr>
                  <w:tcW w:w="1563" w:type="dxa"/>
                  <w:hideMark/>
                </w:tcPr>
                <w:p w:rsidR="009B70C6" w:rsidRPr="00263968" w:rsidRDefault="00542BDB"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9B70C6" w:rsidRPr="00263968" w:rsidRDefault="00D47327"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20.12</w:t>
                  </w:r>
                </w:p>
              </w:tc>
              <w:tc>
                <w:tcPr>
                  <w:tcW w:w="1009" w:type="dxa"/>
                  <w:gridSpan w:val="2"/>
                </w:tcPr>
                <w:p w:rsidR="009B70C6" w:rsidRPr="00263968" w:rsidRDefault="009B70C6" w:rsidP="003609F4">
                  <w:pPr>
                    <w:shd w:val="clear" w:color="auto" w:fill="FFFFFF"/>
                    <w:spacing w:before="30" w:after="30"/>
                    <w:jc w:val="center"/>
                    <w:rPr>
                      <w:rFonts w:ascii="Times New Roman" w:eastAsia="Times New Roman" w:hAnsi="Times New Roman" w:cs="Times New Roman"/>
                      <w:color w:val="000000"/>
                      <w:sz w:val="28"/>
                      <w:szCs w:val="28"/>
                      <w:lang w:eastAsia="ru-RU"/>
                    </w:rPr>
                  </w:pPr>
                </w:p>
              </w:tc>
              <w:tc>
                <w:tcPr>
                  <w:tcW w:w="1704" w:type="dxa"/>
                </w:tcPr>
                <w:p w:rsidR="009B70C6" w:rsidRPr="00263968" w:rsidRDefault="009B70C6" w:rsidP="003609F4">
                  <w:pPr>
                    <w:shd w:val="clear" w:color="auto" w:fill="FFFFFF"/>
                    <w:spacing w:before="30" w:after="30"/>
                    <w:jc w:val="center"/>
                    <w:rPr>
                      <w:rFonts w:ascii="Times New Roman" w:eastAsia="Times New Roman" w:hAnsi="Times New Roman" w:cs="Times New Roman"/>
                      <w:color w:val="000000"/>
                      <w:sz w:val="28"/>
                      <w:szCs w:val="28"/>
                      <w:lang w:eastAsia="ru-RU"/>
                    </w:rPr>
                  </w:pPr>
                </w:p>
              </w:tc>
            </w:tr>
            <w:tr w:rsidR="009B70C6" w:rsidRPr="00263968" w:rsidTr="00D91C08">
              <w:tc>
                <w:tcPr>
                  <w:tcW w:w="711" w:type="dxa"/>
                  <w:hideMark/>
                </w:tcPr>
                <w:p w:rsidR="009B70C6" w:rsidRPr="00263968" w:rsidRDefault="00F6692C"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47</w:t>
                  </w:r>
                </w:p>
              </w:tc>
              <w:tc>
                <w:tcPr>
                  <w:tcW w:w="3795" w:type="dxa"/>
                  <w:hideMark/>
                </w:tcPr>
                <w:p w:rsidR="009B70C6" w:rsidRPr="00263968" w:rsidRDefault="009B70C6"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Башкирские частушки</w:t>
                  </w:r>
                </w:p>
              </w:tc>
              <w:tc>
                <w:tcPr>
                  <w:tcW w:w="1563" w:type="dxa"/>
                </w:tcPr>
                <w:p w:rsidR="009B70C6" w:rsidRPr="00263968" w:rsidRDefault="00542BDB"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9B70C6" w:rsidRPr="00263968" w:rsidRDefault="00D47327"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27</w:t>
                  </w:r>
                  <w:r w:rsidR="00E666EB" w:rsidRPr="00263968">
                    <w:rPr>
                      <w:rFonts w:ascii="Times New Roman" w:eastAsia="Times New Roman" w:hAnsi="Times New Roman" w:cs="Times New Roman"/>
                      <w:color w:val="000000"/>
                      <w:sz w:val="28"/>
                      <w:szCs w:val="28"/>
                      <w:lang w:val="ba-RU" w:eastAsia="ru-RU"/>
                    </w:rPr>
                    <w:t>.12</w:t>
                  </w:r>
                </w:p>
              </w:tc>
              <w:tc>
                <w:tcPr>
                  <w:tcW w:w="1009" w:type="dxa"/>
                  <w:gridSpan w:val="2"/>
                </w:tcPr>
                <w:p w:rsidR="009B70C6" w:rsidRPr="00263968" w:rsidRDefault="009B70C6" w:rsidP="003609F4">
                  <w:pPr>
                    <w:shd w:val="clear" w:color="auto" w:fill="FFFFFF"/>
                    <w:spacing w:before="30" w:after="30"/>
                    <w:jc w:val="center"/>
                    <w:rPr>
                      <w:rFonts w:ascii="Times New Roman" w:eastAsia="Times New Roman" w:hAnsi="Times New Roman" w:cs="Times New Roman"/>
                      <w:color w:val="000000"/>
                      <w:sz w:val="28"/>
                      <w:szCs w:val="28"/>
                      <w:lang w:eastAsia="ru-RU"/>
                    </w:rPr>
                  </w:pPr>
                </w:p>
              </w:tc>
              <w:tc>
                <w:tcPr>
                  <w:tcW w:w="1704" w:type="dxa"/>
                </w:tcPr>
                <w:p w:rsidR="009B70C6" w:rsidRPr="00263968" w:rsidRDefault="009B70C6" w:rsidP="003609F4">
                  <w:pPr>
                    <w:shd w:val="clear" w:color="auto" w:fill="FFFFFF"/>
                    <w:spacing w:before="30" w:after="30"/>
                    <w:jc w:val="center"/>
                    <w:rPr>
                      <w:rFonts w:ascii="Times New Roman" w:eastAsia="Times New Roman" w:hAnsi="Times New Roman" w:cs="Times New Roman"/>
                      <w:color w:val="000000"/>
                      <w:sz w:val="28"/>
                      <w:szCs w:val="28"/>
                      <w:lang w:eastAsia="ru-RU"/>
                    </w:rPr>
                  </w:pPr>
                </w:p>
              </w:tc>
            </w:tr>
            <w:tr w:rsidR="009B70C6" w:rsidRPr="00263968" w:rsidTr="00D91C08">
              <w:tc>
                <w:tcPr>
                  <w:tcW w:w="711" w:type="dxa"/>
                  <w:hideMark/>
                </w:tcPr>
                <w:p w:rsidR="009B70C6" w:rsidRPr="00263968" w:rsidRDefault="00F6692C"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48</w:t>
                  </w:r>
                </w:p>
              </w:tc>
              <w:tc>
                <w:tcPr>
                  <w:tcW w:w="3795" w:type="dxa"/>
                  <w:hideMark/>
                </w:tcPr>
                <w:p w:rsidR="009B70C6" w:rsidRPr="00263968" w:rsidRDefault="009B70C6"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Собирание башкирских частушек</w:t>
                  </w:r>
                </w:p>
              </w:tc>
              <w:tc>
                <w:tcPr>
                  <w:tcW w:w="1563" w:type="dxa"/>
                  <w:hideMark/>
                </w:tcPr>
                <w:p w:rsidR="009B70C6" w:rsidRPr="00263968" w:rsidRDefault="00542BDB"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9B70C6" w:rsidRPr="00263968" w:rsidRDefault="00D47327"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27.</w:t>
                  </w:r>
                  <w:r w:rsidR="00E666EB" w:rsidRPr="00263968">
                    <w:rPr>
                      <w:rFonts w:ascii="Times New Roman" w:eastAsia="Times New Roman" w:hAnsi="Times New Roman" w:cs="Times New Roman"/>
                      <w:color w:val="000000"/>
                      <w:sz w:val="28"/>
                      <w:szCs w:val="28"/>
                      <w:lang w:val="ba-RU" w:eastAsia="ru-RU"/>
                    </w:rPr>
                    <w:t>12</w:t>
                  </w:r>
                </w:p>
              </w:tc>
              <w:tc>
                <w:tcPr>
                  <w:tcW w:w="1009" w:type="dxa"/>
                  <w:gridSpan w:val="2"/>
                  <w:hideMark/>
                </w:tcPr>
                <w:p w:rsidR="009B70C6" w:rsidRPr="00263968" w:rsidRDefault="009B70C6" w:rsidP="003609F4">
                  <w:pPr>
                    <w:shd w:val="clear" w:color="auto" w:fill="FFFFFF"/>
                    <w:spacing w:before="30" w:after="30"/>
                    <w:jc w:val="center"/>
                    <w:rPr>
                      <w:rFonts w:ascii="Times New Roman" w:eastAsia="Times New Roman" w:hAnsi="Times New Roman" w:cs="Times New Roman"/>
                      <w:color w:val="000000"/>
                      <w:sz w:val="28"/>
                      <w:szCs w:val="28"/>
                      <w:lang w:val="ba-RU" w:eastAsia="ru-RU"/>
                    </w:rPr>
                  </w:pPr>
                </w:p>
              </w:tc>
              <w:tc>
                <w:tcPr>
                  <w:tcW w:w="1704" w:type="dxa"/>
                </w:tcPr>
                <w:p w:rsidR="009B70C6" w:rsidRPr="00263968" w:rsidRDefault="009B70C6" w:rsidP="003609F4">
                  <w:pPr>
                    <w:shd w:val="clear" w:color="auto" w:fill="FFFFFF"/>
                    <w:spacing w:before="30" w:after="30"/>
                    <w:jc w:val="center"/>
                    <w:rPr>
                      <w:rFonts w:ascii="Times New Roman" w:eastAsia="Times New Roman" w:hAnsi="Times New Roman" w:cs="Times New Roman"/>
                      <w:color w:val="000000"/>
                      <w:sz w:val="28"/>
                      <w:szCs w:val="28"/>
                      <w:lang w:eastAsia="ru-RU"/>
                    </w:rPr>
                  </w:pPr>
                </w:p>
              </w:tc>
            </w:tr>
            <w:tr w:rsidR="009B70C6" w:rsidRPr="00263968" w:rsidTr="00D91C08">
              <w:tc>
                <w:tcPr>
                  <w:tcW w:w="711" w:type="dxa"/>
                  <w:hideMark/>
                </w:tcPr>
                <w:p w:rsidR="009B70C6" w:rsidRPr="00263968" w:rsidRDefault="00F6692C"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49</w:t>
                  </w:r>
                </w:p>
              </w:tc>
              <w:tc>
                <w:tcPr>
                  <w:tcW w:w="3795" w:type="dxa"/>
                  <w:hideMark/>
                </w:tcPr>
                <w:p w:rsidR="009B70C6" w:rsidRPr="00263968" w:rsidRDefault="009B70C6"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Исполнение башкирских частушек</w:t>
                  </w:r>
                </w:p>
              </w:tc>
              <w:tc>
                <w:tcPr>
                  <w:tcW w:w="1563" w:type="dxa"/>
                  <w:hideMark/>
                </w:tcPr>
                <w:p w:rsidR="009B70C6" w:rsidRPr="00263968" w:rsidRDefault="00542BDB"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9B70C6" w:rsidRPr="00263968" w:rsidRDefault="00D47327"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27.12.</w:t>
                  </w:r>
                </w:p>
              </w:tc>
              <w:tc>
                <w:tcPr>
                  <w:tcW w:w="1009" w:type="dxa"/>
                  <w:gridSpan w:val="2"/>
                </w:tcPr>
                <w:p w:rsidR="009B70C6" w:rsidRPr="00263968" w:rsidRDefault="009B70C6" w:rsidP="003609F4">
                  <w:pPr>
                    <w:shd w:val="clear" w:color="auto" w:fill="FFFFFF"/>
                    <w:spacing w:before="30" w:after="30"/>
                    <w:jc w:val="center"/>
                    <w:rPr>
                      <w:rFonts w:ascii="Times New Roman" w:eastAsia="Times New Roman" w:hAnsi="Times New Roman" w:cs="Times New Roman"/>
                      <w:color w:val="000000"/>
                      <w:sz w:val="28"/>
                      <w:szCs w:val="28"/>
                      <w:lang w:eastAsia="ru-RU"/>
                    </w:rPr>
                  </w:pPr>
                </w:p>
              </w:tc>
              <w:tc>
                <w:tcPr>
                  <w:tcW w:w="1704" w:type="dxa"/>
                  <w:hideMark/>
                </w:tcPr>
                <w:p w:rsidR="009B70C6" w:rsidRPr="00263968" w:rsidRDefault="009B70C6" w:rsidP="003609F4">
                  <w:pPr>
                    <w:shd w:val="clear" w:color="auto" w:fill="FFFFFF"/>
                    <w:spacing w:before="30" w:after="30"/>
                    <w:jc w:val="center"/>
                    <w:rPr>
                      <w:rFonts w:ascii="Times New Roman" w:eastAsia="Times New Roman" w:hAnsi="Times New Roman" w:cs="Times New Roman"/>
                      <w:color w:val="000000"/>
                      <w:sz w:val="28"/>
                      <w:szCs w:val="28"/>
                      <w:lang w:val="ba-RU" w:eastAsia="ru-RU"/>
                    </w:rPr>
                  </w:pPr>
                </w:p>
              </w:tc>
            </w:tr>
            <w:tr w:rsidR="009B70C6" w:rsidRPr="00263968" w:rsidTr="00D91C08">
              <w:tc>
                <w:tcPr>
                  <w:tcW w:w="711" w:type="dxa"/>
                  <w:hideMark/>
                </w:tcPr>
                <w:p w:rsidR="009B70C6" w:rsidRPr="00263968" w:rsidRDefault="00F6692C"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50</w:t>
                  </w:r>
                </w:p>
              </w:tc>
              <w:tc>
                <w:tcPr>
                  <w:tcW w:w="3795" w:type="dxa"/>
                  <w:hideMark/>
                </w:tcPr>
                <w:p w:rsidR="009B70C6" w:rsidRPr="00263968" w:rsidRDefault="009B70C6" w:rsidP="00553D6F">
                  <w:pPr>
                    <w:shd w:val="clear" w:color="auto" w:fill="FFFFFF"/>
                    <w:spacing w:before="30" w:after="30"/>
                    <w:rPr>
                      <w:rFonts w:ascii="Times New Roman" w:eastAsia="Times New Roman" w:hAnsi="Times New Roman" w:cs="Times New Roman"/>
                      <w:color w:val="000000"/>
                      <w:sz w:val="28"/>
                      <w:szCs w:val="28"/>
                      <w:lang w:val="ba-RU" w:eastAsia="ru-RU"/>
                    </w:rPr>
                  </w:pPr>
                  <w:proofErr w:type="spellStart"/>
                  <w:r w:rsidRPr="00263968">
                    <w:rPr>
                      <w:rFonts w:ascii="Times New Roman" w:eastAsia="Times New Roman" w:hAnsi="Times New Roman" w:cs="Times New Roman"/>
                      <w:color w:val="000000"/>
                      <w:sz w:val="28"/>
                      <w:szCs w:val="28"/>
                      <w:lang w:eastAsia="ru-RU"/>
                    </w:rPr>
                    <w:t>Стихотворени</w:t>
                  </w:r>
                  <w:proofErr w:type="spellEnd"/>
                  <w:r w:rsidRPr="00263968">
                    <w:rPr>
                      <w:rFonts w:ascii="Times New Roman" w:eastAsia="Times New Roman" w:hAnsi="Times New Roman" w:cs="Times New Roman"/>
                      <w:color w:val="000000"/>
                      <w:sz w:val="28"/>
                      <w:szCs w:val="28"/>
                      <w:lang w:val="ba-RU" w:eastAsia="ru-RU"/>
                    </w:rPr>
                    <w:t>я о родном языке</w:t>
                  </w:r>
                </w:p>
              </w:tc>
              <w:tc>
                <w:tcPr>
                  <w:tcW w:w="1563" w:type="dxa"/>
                  <w:hideMark/>
                </w:tcPr>
                <w:p w:rsidR="009B70C6" w:rsidRPr="00263968" w:rsidRDefault="00542BDB"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9B70C6" w:rsidRPr="00263968" w:rsidRDefault="00D47327"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10.01</w:t>
                  </w:r>
                </w:p>
              </w:tc>
              <w:tc>
                <w:tcPr>
                  <w:tcW w:w="1009" w:type="dxa"/>
                  <w:gridSpan w:val="2"/>
                </w:tcPr>
                <w:p w:rsidR="009B70C6" w:rsidRPr="00263968" w:rsidRDefault="009B70C6" w:rsidP="003609F4">
                  <w:pPr>
                    <w:shd w:val="clear" w:color="auto" w:fill="FFFFFF"/>
                    <w:spacing w:before="30" w:after="30"/>
                    <w:jc w:val="center"/>
                    <w:rPr>
                      <w:rFonts w:ascii="Times New Roman" w:eastAsia="Times New Roman" w:hAnsi="Times New Roman" w:cs="Times New Roman"/>
                      <w:color w:val="000000"/>
                      <w:sz w:val="28"/>
                      <w:szCs w:val="28"/>
                      <w:lang w:eastAsia="ru-RU"/>
                    </w:rPr>
                  </w:pPr>
                </w:p>
              </w:tc>
              <w:tc>
                <w:tcPr>
                  <w:tcW w:w="1704" w:type="dxa"/>
                </w:tcPr>
                <w:p w:rsidR="009B70C6" w:rsidRPr="00263968" w:rsidRDefault="009B70C6" w:rsidP="003609F4">
                  <w:pPr>
                    <w:shd w:val="clear" w:color="auto" w:fill="FFFFFF"/>
                    <w:spacing w:before="30" w:after="30"/>
                    <w:jc w:val="center"/>
                    <w:rPr>
                      <w:rFonts w:ascii="Times New Roman" w:eastAsia="Times New Roman" w:hAnsi="Times New Roman" w:cs="Times New Roman"/>
                      <w:color w:val="000000"/>
                      <w:sz w:val="28"/>
                      <w:szCs w:val="28"/>
                      <w:lang w:eastAsia="ru-RU"/>
                    </w:rPr>
                  </w:pPr>
                </w:p>
              </w:tc>
            </w:tr>
            <w:tr w:rsidR="009B70C6" w:rsidRPr="00263968" w:rsidTr="00D91C08">
              <w:tc>
                <w:tcPr>
                  <w:tcW w:w="711" w:type="dxa"/>
                  <w:hideMark/>
                </w:tcPr>
                <w:p w:rsidR="009B70C6" w:rsidRPr="00263968" w:rsidRDefault="00F6692C"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51</w:t>
                  </w:r>
                </w:p>
              </w:tc>
              <w:tc>
                <w:tcPr>
                  <w:tcW w:w="3795" w:type="dxa"/>
                  <w:hideMark/>
                </w:tcPr>
                <w:p w:rsidR="009B70C6" w:rsidRPr="00263968" w:rsidRDefault="009B70C6"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Разучивание стихотворений о родном языке</w:t>
                  </w:r>
                </w:p>
              </w:tc>
              <w:tc>
                <w:tcPr>
                  <w:tcW w:w="1563" w:type="dxa"/>
                  <w:hideMark/>
                </w:tcPr>
                <w:p w:rsidR="009B70C6" w:rsidRPr="00263968" w:rsidRDefault="00542BDB"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9B70C6" w:rsidRPr="00263968" w:rsidRDefault="00D47327"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10.01</w:t>
                  </w:r>
                </w:p>
              </w:tc>
              <w:tc>
                <w:tcPr>
                  <w:tcW w:w="1009" w:type="dxa"/>
                  <w:gridSpan w:val="2"/>
                  <w:hideMark/>
                </w:tcPr>
                <w:p w:rsidR="009B70C6" w:rsidRPr="00263968" w:rsidRDefault="009B70C6" w:rsidP="003609F4">
                  <w:pPr>
                    <w:shd w:val="clear" w:color="auto" w:fill="FFFFFF"/>
                    <w:spacing w:before="30" w:after="30"/>
                    <w:jc w:val="center"/>
                    <w:rPr>
                      <w:rFonts w:ascii="Times New Roman" w:eastAsia="Times New Roman" w:hAnsi="Times New Roman" w:cs="Times New Roman"/>
                      <w:color w:val="000000"/>
                      <w:sz w:val="28"/>
                      <w:szCs w:val="28"/>
                      <w:lang w:val="ba-RU" w:eastAsia="ru-RU"/>
                    </w:rPr>
                  </w:pPr>
                </w:p>
              </w:tc>
              <w:tc>
                <w:tcPr>
                  <w:tcW w:w="1704" w:type="dxa"/>
                  <w:hideMark/>
                </w:tcPr>
                <w:p w:rsidR="009B70C6" w:rsidRPr="00263968" w:rsidRDefault="009B70C6" w:rsidP="003609F4">
                  <w:pPr>
                    <w:shd w:val="clear" w:color="auto" w:fill="FFFFFF"/>
                    <w:spacing w:before="30" w:after="30"/>
                    <w:jc w:val="center"/>
                    <w:rPr>
                      <w:rFonts w:ascii="Times New Roman" w:eastAsia="Times New Roman" w:hAnsi="Times New Roman" w:cs="Times New Roman"/>
                      <w:color w:val="000000"/>
                      <w:sz w:val="28"/>
                      <w:szCs w:val="28"/>
                      <w:lang w:val="ba-RU" w:eastAsia="ru-RU"/>
                    </w:rPr>
                  </w:pPr>
                </w:p>
              </w:tc>
            </w:tr>
            <w:tr w:rsidR="009B70C6" w:rsidRPr="00263968" w:rsidTr="00D91C08">
              <w:tc>
                <w:tcPr>
                  <w:tcW w:w="711" w:type="dxa"/>
                  <w:hideMark/>
                </w:tcPr>
                <w:p w:rsidR="009B70C6" w:rsidRPr="00263968" w:rsidRDefault="00F6692C"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52</w:t>
                  </w:r>
                </w:p>
              </w:tc>
              <w:tc>
                <w:tcPr>
                  <w:tcW w:w="3795" w:type="dxa"/>
                  <w:hideMark/>
                </w:tcPr>
                <w:p w:rsidR="009B70C6" w:rsidRPr="00263968" w:rsidRDefault="009B70C6"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eastAsia="ru-RU"/>
                    </w:rPr>
                    <w:t>Сценка</w:t>
                  </w:r>
                </w:p>
              </w:tc>
              <w:tc>
                <w:tcPr>
                  <w:tcW w:w="1563" w:type="dxa"/>
                  <w:hideMark/>
                </w:tcPr>
                <w:p w:rsidR="009B70C6" w:rsidRPr="00263968" w:rsidRDefault="00542BDB"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9B70C6" w:rsidRPr="00263968" w:rsidRDefault="00D47327"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10.01</w:t>
                  </w:r>
                </w:p>
              </w:tc>
              <w:tc>
                <w:tcPr>
                  <w:tcW w:w="1009" w:type="dxa"/>
                  <w:gridSpan w:val="2"/>
                </w:tcPr>
                <w:p w:rsidR="009B70C6" w:rsidRPr="00263968" w:rsidRDefault="009B70C6" w:rsidP="003609F4">
                  <w:pPr>
                    <w:shd w:val="clear" w:color="auto" w:fill="FFFFFF"/>
                    <w:spacing w:before="30" w:after="30"/>
                    <w:jc w:val="center"/>
                    <w:rPr>
                      <w:rFonts w:ascii="Times New Roman" w:eastAsia="Times New Roman" w:hAnsi="Times New Roman" w:cs="Times New Roman"/>
                      <w:color w:val="000000"/>
                      <w:sz w:val="28"/>
                      <w:szCs w:val="28"/>
                      <w:lang w:eastAsia="ru-RU"/>
                    </w:rPr>
                  </w:pPr>
                </w:p>
              </w:tc>
              <w:tc>
                <w:tcPr>
                  <w:tcW w:w="1704" w:type="dxa"/>
                </w:tcPr>
                <w:p w:rsidR="009B70C6" w:rsidRPr="00263968" w:rsidRDefault="009B70C6" w:rsidP="003609F4">
                  <w:pPr>
                    <w:shd w:val="clear" w:color="auto" w:fill="FFFFFF"/>
                    <w:spacing w:before="30" w:after="30"/>
                    <w:jc w:val="center"/>
                    <w:rPr>
                      <w:rFonts w:ascii="Times New Roman" w:eastAsia="Times New Roman" w:hAnsi="Times New Roman" w:cs="Times New Roman"/>
                      <w:color w:val="000000"/>
                      <w:sz w:val="28"/>
                      <w:szCs w:val="28"/>
                      <w:lang w:eastAsia="ru-RU"/>
                    </w:rPr>
                  </w:pPr>
                </w:p>
              </w:tc>
            </w:tr>
            <w:tr w:rsidR="009B70C6" w:rsidRPr="00263968" w:rsidTr="00D91C08">
              <w:tc>
                <w:tcPr>
                  <w:tcW w:w="711" w:type="dxa"/>
                  <w:hideMark/>
                </w:tcPr>
                <w:p w:rsidR="009B70C6" w:rsidRPr="00263968" w:rsidRDefault="00F6692C"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53</w:t>
                  </w:r>
                </w:p>
              </w:tc>
              <w:tc>
                <w:tcPr>
                  <w:tcW w:w="3795" w:type="dxa"/>
                  <w:hideMark/>
                </w:tcPr>
                <w:p w:rsidR="009B70C6" w:rsidRPr="00263968" w:rsidRDefault="009B70C6" w:rsidP="00553D6F">
                  <w:pPr>
                    <w:shd w:val="clear" w:color="auto" w:fill="FFFFFF"/>
                    <w:spacing w:before="30" w:after="30"/>
                    <w:rPr>
                      <w:rFonts w:ascii="Times New Roman" w:eastAsia="Times New Roman" w:hAnsi="Times New Roman" w:cs="Times New Roman"/>
                      <w:color w:val="000000"/>
                      <w:sz w:val="28"/>
                      <w:szCs w:val="28"/>
                      <w:lang w:eastAsia="ru-RU"/>
                    </w:rPr>
                  </w:pPr>
                  <w:r w:rsidRPr="00263968">
                    <w:rPr>
                      <w:rFonts w:ascii="Times New Roman" w:eastAsia="Times New Roman" w:hAnsi="Times New Roman" w:cs="Times New Roman"/>
                      <w:color w:val="000000"/>
                      <w:sz w:val="28"/>
                      <w:szCs w:val="28"/>
                      <w:lang w:eastAsia="ru-RU"/>
                    </w:rPr>
                    <w:t>Знакомство с содержанием сценки, распределение ролей</w:t>
                  </w:r>
                </w:p>
              </w:tc>
              <w:tc>
                <w:tcPr>
                  <w:tcW w:w="1563" w:type="dxa"/>
                  <w:hideMark/>
                </w:tcPr>
                <w:p w:rsidR="009B70C6" w:rsidRPr="00263968" w:rsidRDefault="00542BDB"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9B70C6" w:rsidRPr="00263968" w:rsidRDefault="00D47327"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17.01</w:t>
                  </w:r>
                </w:p>
              </w:tc>
              <w:tc>
                <w:tcPr>
                  <w:tcW w:w="1009" w:type="dxa"/>
                  <w:gridSpan w:val="2"/>
                </w:tcPr>
                <w:p w:rsidR="009B70C6" w:rsidRPr="00263968" w:rsidRDefault="009B70C6" w:rsidP="003609F4">
                  <w:pPr>
                    <w:shd w:val="clear" w:color="auto" w:fill="FFFFFF"/>
                    <w:spacing w:before="30" w:after="30"/>
                    <w:jc w:val="center"/>
                    <w:rPr>
                      <w:rFonts w:ascii="Times New Roman" w:eastAsia="Times New Roman" w:hAnsi="Times New Roman" w:cs="Times New Roman"/>
                      <w:color w:val="000000"/>
                      <w:sz w:val="28"/>
                      <w:szCs w:val="28"/>
                      <w:lang w:eastAsia="ru-RU"/>
                    </w:rPr>
                  </w:pPr>
                </w:p>
              </w:tc>
              <w:tc>
                <w:tcPr>
                  <w:tcW w:w="1704" w:type="dxa"/>
                </w:tcPr>
                <w:p w:rsidR="009B70C6" w:rsidRPr="00263968" w:rsidRDefault="009B70C6" w:rsidP="003609F4">
                  <w:pPr>
                    <w:shd w:val="clear" w:color="auto" w:fill="FFFFFF"/>
                    <w:spacing w:before="30" w:after="30"/>
                    <w:jc w:val="center"/>
                    <w:rPr>
                      <w:rFonts w:ascii="Times New Roman" w:eastAsia="Times New Roman" w:hAnsi="Times New Roman" w:cs="Times New Roman"/>
                      <w:color w:val="000000"/>
                      <w:sz w:val="28"/>
                      <w:szCs w:val="28"/>
                      <w:lang w:eastAsia="ru-RU"/>
                    </w:rPr>
                  </w:pPr>
                </w:p>
              </w:tc>
            </w:tr>
            <w:tr w:rsidR="009B70C6" w:rsidRPr="00263968" w:rsidTr="00D91C08">
              <w:tc>
                <w:tcPr>
                  <w:tcW w:w="711" w:type="dxa"/>
                  <w:hideMark/>
                </w:tcPr>
                <w:p w:rsidR="009B70C6" w:rsidRPr="00263968" w:rsidRDefault="00F6692C"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54</w:t>
                  </w:r>
                </w:p>
              </w:tc>
              <w:tc>
                <w:tcPr>
                  <w:tcW w:w="3795" w:type="dxa"/>
                  <w:hideMark/>
                </w:tcPr>
                <w:p w:rsidR="009B70C6" w:rsidRPr="00263968" w:rsidRDefault="009B70C6"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eastAsia="ru-RU"/>
                    </w:rPr>
                    <w:t>Изучение и постановка сценки</w:t>
                  </w:r>
                </w:p>
              </w:tc>
              <w:tc>
                <w:tcPr>
                  <w:tcW w:w="1563" w:type="dxa"/>
                  <w:hideMark/>
                </w:tcPr>
                <w:p w:rsidR="009B70C6" w:rsidRPr="00263968" w:rsidRDefault="00542BDB"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9B70C6" w:rsidRPr="00263968" w:rsidRDefault="00D47327"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17.01</w:t>
                  </w:r>
                </w:p>
              </w:tc>
              <w:tc>
                <w:tcPr>
                  <w:tcW w:w="1009" w:type="dxa"/>
                  <w:gridSpan w:val="2"/>
                  <w:hideMark/>
                </w:tcPr>
                <w:p w:rsidR="009B70C6" w:rsidRPr="00263968" w:rsidRDefault="009B70C6" w:rsidP="003609F4">
                  <w:pPr>
                    <w:shd w:val="clear" w:color="auto" w:fill="FFFFFF"/>
                    <w:spacing w:before="30" w:after="30"/>
                    <w:jc w:val="center"/>
                    <w:rPr>
                      <w:rFonts w:ascii="Times New Roman" w:eastAsia="Times New Roman" w:hAnsi="Times New Roman" w:cs="Times New Roman"/>
                      <w:color w:val="000000"/>
                      <w:sz w:val="28"/>
                      <w:szCs w:val="28"/>
                      <w:lang w:val="ba-RU" w:eastAsia="ru-RU"/>
                    </w:rPr>
                  </w:pPr>
                </w:p>
              </w:tc>
              <w:tc>
                <w:tcPr>
                  <w:tcW w:w="1704" w:type="dxa"/>
                  <w:hideMark/>
                </w:tcPr>
                <w:p w:rsidR="009B70C6" w:rsidRPr="00263968" w:rsidRDefault="009B70C6" w:rsidP="003609F4">
                  <w:pPr>
                    <w:shd w:val="clear" w:color="auto" w:fill="FFFFFF"/>
                    <w:spacing w:before="30" w:after="30"/>
                    <w:jc w:val="center"/>
                    <w:rPr>
                      <w:rFonts w:ascii="Times New Roman" w:eastAsia="Times New Roman" w:hAnsi="Times New Roman" w:cs="Times New Roman"/>
                      <w:color w:val="000000"/>
                      <w:sz w:val="28"/>
                      <w:szCs w:val="28"/>
                      <w:lang w:val="ba-RU" w:eastAsia="ru-RU"/>
                    </w:rPr>
                  </w:pPr>
                </w:p>
              </w:tc>
            </w:tr>
            <w:tr w:rsidR="009B70C6" w:rsidRPr="00263968" w:rsidTr="00D91C08">
              <w:tc>
                <w:tcPr>
                  <w:tcW w:w="711" w:type="dxa"/>
                  <w:hideMark/>
                </w:tcPr>
                <w:p w:rsidR="009B70C6" w:rsidRPr="00263968" w:rsidRDefault="00F6692C"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55</w:t>
                  </w:r>
                </w:p>
              </w:tc>
              <w:tc>
                <w:tcPr>
                  <w:tcW w:w="3795" w:type="dxa"/>
                  <w:hideMark/>
                </w:tcPr>
                <w:p w:rsidR="009B70C6" w:rsidRPr="00263968" w:rsidRDefault="009B70C6" w:rsidP="00553D6F">
                  <w:pPr>
                    <w:shd w:val="clear" w:color="auto" w:fill="FFFFFF"/>
                    <w:spacing w:before="30" w:after="30"/>
                    <w:rPr>
                      <w:rFonts w:ascii="Times New Roman" w:eastAsia="Times New Roman" w:hAnsi="Times New Roman" w:cs="Times New Roman"/>
                      <w:color w:val="000000"/>
                      <w:sz w:val="28"/>
                      <w:szCs w:val="28"/>
                      <w:lang w:eastAsia="ru-RU"/>
                    </w:rPr>
                  </w:pPr>
                  <w:r w:rsidRPr="00263968">
                    <w:rPr>
                      <w:rFonts w:ascii="Times New Roman" w:eastAsia="Times New Roman" w:hAnsi="Times New Roman" w:cs="Times New Roman"/>
                      <w:color w:val="000000"/>
                      <w:sz w:val="28"/>
                      <w:szCs w:val="28"/>
                      <w:lang w:eastAsia="ru-RU"/>
                    </w:rPr>
                    <w:t>Песня «</w:t>
                  </w:r>
                  <w:r w:rsidRPr="00263968">
                    <w:rPr>
                      <w:rFonts w:ascii="Times New Roman" w:eastAsia="Times New Roman" w:hAnsi="Times New Roman" w:cs="Times New Roman"/>
                      <w:color w:val="000000"/>
                      <w:sz w:val="28"/>
                      <w:szCs w:val="28"/>
                      <w:lang w:val="tt-RU" w:eastAsia="ru-RU"/>
                    </w:rPr>
                    <w:t>Уҡытыусыма</w:t>
                  </w:r>
                  <w:r w:rsidRPr="00263968">
                    <w:rPr>
                      <w:rFonts w:ascii="Times New Roman" w:eastAsia="Times New Roman" w:hAnsi="Times New Roman" w:cs="Times New Roman"/>
                      <w:color w:val="000000"/>
                      <w:sz w:val="28"/>
                      <w:szCs w:val="28"/>
                      <w:lang w:eastAsia="ru-RU"/>
                    </w:rPr>
                    <w:t>»</w:t>
                  </w:r>
                </w:p>
              </w:tc>
              <w:tc>
                <w:tcPr>
                  <w:tcW w:w="1563" w:type="dxa"/>
                  <w:hideMark/>
                </w:tcPr>
                <w:p w:rsidR="009B70C6" w:rsidRPr="00263968" w:rsidRDefault="00542BDB"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9B70C6" w:rsidRPr="00263968" w:rsidRDefault="00D47327"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17.01</w:t>
                  </w:r>
                </w:p>
              </w:tc>
              <w:tc>
                <w:tcPr>
                  <w:tcW w:w="1009" w:type="dxa"/>
                  <w:gridSpan w:val="2"/>
                </w:tcPr>
                <w:p w:rsidR="009B70C6" w:rsidRPr="00263968" w:rsidRDefault="009B70C6" w:rsidP="003609F4">
                  <w:pPr>
                    <w:shd w:val="clear" w:color="auto" w:fill="FFFFFF"/>
                    <w:spacing w:before="30" w:after="30"/>
                    <w:jc w:val="center"/>
                    <w:rPr>
                      <w:rFonts w:ascii="Times New Roman" w:eastAsia="Times New Roman" w:hAnsi="Times New Roman" w:cs="Times New Roman"/>
                      <w:color w:val="000000"/>
                      <w:sz w:val="28"/>
                      <w:szCs w:val="28"/>
                      <w:lang w:eastAsia="ru-RU"/>
                    </w:rPr>
                  </w:pPr>
                </w:p>
              </w:tc>
              <w:tc>
                <w:tcPr>
                  <w:tcW w:w="1704" w:type="dxa"/>
                </w:tcPr>
                <w:p w:rsidR="009B70C6" w:rsidRPr="00263968" w:rsidRDefault="009B70C6" w:rsidP="003609F4">
                  <w:pPr>
                    <w:shd w:val="clear" w:color="auto" w:fill="FFFFFF"/>
                    <w:spacing w:before="30" w:after="30"/>
                    <w:jc w:val="center"/>
                    <w:rPr>
                      <w:rFonts w:ascii="Times New Roman" w:eastAsia="Times New Roman" w:hAnsi="Times New Roman" w:cs="Times New Roman"/>
                      <w:color w:val="000000"/>
                      <w:sz w:val="28"/>
                      <w:szCs w:val="28"/>
                      <w:lang w:eastAsia="ru-RU"/>
                    </w:rPr>
                  </w:pPr>
                </w:p>
              </w:tc>
            </w:tr>
            <w:tr w:rsidR="009B70C6" w:rsidRPr="00263968" w:rsidTr="00D91C08">
              <w:tc>
                <w:tcPr>
                  <w:tcW w:w="711" w:type="dxa"/>
                  <w:hideMark/>
                </w:tcPr>
                <w:p w:rsidR="009B70C6" w:rsidRPr="00263968" w:rsidRDefault="00F6692C"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56</w:t>
                  </w:r>
                </w:p>
              </w:tc>
              <w:tc>
                <w:tcPr>
                  <w:tcW w:w="3795" w:type="dxa"/>
                  <w:hideMark/>
                </w:tcPr>
                <w:p w:rsidR="009B70C6" w:rsidRPr="00263968" w:rsidRDefault="009B70C6" w:rsidP="00553D6F">
                  <w:pPr>
                    <w:shd w:val="clear" w:color="auto" w:fill="FFFFFF"/>
                    <w:spacing w:before="30" w:after="30"/>
                    <w:rPr>
                      <w:rFonts w:ascii="Times New Roman" w:eastAsia="Times New Roman" w:hAnsi="Times New Roman" w:cs="Times New Roman"/>
                      <w:color w:val="000000"/>
                      <w:sz w:val="28"/>
                      <w:szCs w:val="28"/>
                      <w:lang w:eastAsia="ru-RU"/>
                    </w:rPr>
                  </w:pPr>
                  <w:r w:rsidRPr="00263968">
                    <w:rPr>
                      <w:rFonts w:ascii="Times New Roman" w:eastAsia="Times New Roman" w:hAnsi="Times New Roman" w:cs="Times New Roman"/>
                      <w:color w:val="000000"/>
                      <w:sz w:val="28"/>
                      <w:szCs w:val="28"/>
                      <w:lang w:eastAsia="ru-RU"/>
                    </w:rPr>
                    <w:t>Разучивание песни</w:t>
                  </w:r>
                </w:p>
              </w:tc>
              <w:tc>
                <w:tcPr>
                  <w:tcW w:w="1563" w:type="dxa"/>
                  <w:hideMark/>
                </w:tcPr>
                <w:p w:rsidR="009B70C6" w:rsidRPr="00263968" w:rsidRDefault="00542BDB"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9B70C6" w:rsidRPr="00263968" w:rsidRDefault="00D47327"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24.01</w:t>
                  </w:r>
                </w:p>
              </w:tc>
              <w:tc>
                <w:tcPr>
                  <w:tcW w:w="1009" w:type="dxa"/>
                  <w:gridSpan w:val="2"/>
                  <w:hideMark/>
                </w:tcPr>
                <w:p w:rsidR="009B70C6" w:rsidRPr="00263968" w:rsidRDefault="009B70C6" w:rsidP="003609F4">
                  <w:pPr>
                    <w:shd w:val="clear" w:color="auto" w:fill="FFFFFF"/>
                    <w:spacing w:before="30" w:after="30"/>
                    <w:jc w:val="center"/>
                    <w:rPr>
                      <w:rFonts w:ascii="Times New Roman" w:eastAsia="Times New Roman" w:hAnsi="Times New Roman" w:cs="Times New Roman"/>
                      <w:color w:val="000000"/>
                      <w:sz w:val="28"/>
                      <w:szCs w:val="28"/>
                      <w:lang w:val="ba-RU" w:eastAsia="ru-RU"/>
                    </w:rPr>
                  </w:pPr>
                </w:p>
              </w:tc>
              <w:tc>
                <w:tcPr>
                  <w:tcW w:w="1704" w:type="dxa"/>
                </w:tcPr>
                <w:p w:rsidR="009B70C6" w:rsidRPr="00263968" w:rsidRDefault="009B70C6" w:rsidP="003609F4">
                  <w:pPr>
                    <w:shd w:val="clear" w:color="auto" w:fill="FFFFFF"/>
                    <w:spacing w:before="30" w:after="30"/>
                    <w:jc w:val="center"/>
                    <w:rPr>
                      <w:rFonts w:ascii="Times New Roman" w:eastAsia="Times New Roman" w:hAnsi="Times New Roman" w:cs="Times New Roman"/>
                      <w:color w:val="000000"/>
                      <w:sz w:val="28"/>
                      <w:szCs w:val="28"/>
                      <w:lang w:eastAsia="ru-RU"/>
                    </w:rPr>
                  </w:pPr>
                </w:p>
              </w:tc>
            </w:tr>
            <w:tr w:rsidR="00F6692C" w:rsidRPr="00263968" w:rsidTr="00D91C08">
              <w:tc>
                <w:tcPr>
                  <w:tcW w:w="711" w:type="dxa"/>
                </w:tcPr>
                <w:p w:rsidR="00F6692C" w:rsidRPr="00263968" w:rsidRDefault="00F6692C"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57</w:t>
                  </w:r>
                </w:p>
              </w:tc>
              <w:tc>
                <w:tcPr>
                  <w:tcW w:w="3795" w:type="dxa"/>
                </w:tcPr>
                <w:p w:rsidR="00F6692C" w:rsidRPr="00263968" w:rsidRDefault="00F6692C" w:rsidP="00553D6F">
                  <w:pPr>
                    <w:shd w:val="clear" w:color="auto" w:fill="FFFFFF"/>
                    <w:spacing w:before="30" w:after="30"/>
                    <w:rPr>
                      <w:rFonts w:ascii="Times New Roman" w:eastAsia="Times New Roman" w:hAnsi="Times New Roman" w:cs="Times New Roman"/>
                      <w:color w:val="000000"/>
                      <w:sz w:val="28"/>
                      <w:szCs w:val="28"/>
                      <w:lang w:eastAsia="ru-RU"/>
                    </w:rPr>
                  </w:pPr>
                  <w:r w:rsidRPr="00263968">
                    <w:rPr>
                      <w:rFonts w:ascii="Times New Roman" w:eastAsia="Times New Roman" w:hAnsi="Times New Roman" w:cs="Times New Roman"/>
                      <w:color w:val="000000"/>
                      <w:sz w:val="28"/>
                      <w:szCs w:val="28"/>
                      <w:lang w:eastAsia="ru-RU"/>
                    </w:rPr>
                    <w:t>Разучивание песни</w:t>
                  </w:r>
                </w:p>
              </w:tc>
              <w:tc>
                <w:tcPr>
                  <w:tcW w:w="1563" w:type="dxa"/>
                </w:tcPr>
                <w:p w:rsidR="00F6692C" w:rsidRPr="00263968" w:rsidRDefault="00542BDB"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F6692C" w:rsidRPr="00263968" w:rsidRDefault="00D47327"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24.01</w:t>
                  </w:r>
                </w:p>
              </w:tc>
              <w:tc>
                <w:tcPr>
                  <w:tcW w:w="1009" w:type="dxa"/>
                  <w:gridSpan w:val="2"/>
                </w:tcPr>
                <w:p w:rsidR="00F6692C" w:rsidRPr="00263968" w:rsidRDefault="00F6692C" w:rsidP="003609F4">
                  <w:pPr>
                    <w:shd w:val="clear" w:color="auto" w:fill="FFFFFF"/>
                    <w:spacing w:before="30" w:after="30"/>
                    <w:jc w:val="center"/>
                    <w:rPr>
                      <w:rFonts w:ascii="Times New Roman" w:eastAsia="Times New Roman" w:hAnsi="Times New Roman" w:cs="Times New Roman"/>
                      <w:color w:val="000000"/>
                      <w:sz w:val="28"/>
                      <w:szCs w:val="28"/>
                      <w:lang w:val="ba-RU" w:eastAsia="ru-RU"/>
                    </w:rPr>
                  </w:pPr>
                </w:p>
              </w:tc>
              <w:tc>
                <w:tcPr>
                  <w:tcW w:w="1704" w:type="dxa"/>
                </w:tcPr>
                <w:p w:rsidR="00F6692C" w:rsidRPr="00263968" w:rsidRDefault="00F6692C" w:rsidP="003609F4">
                  <w:pPr>
                    <w:shd w:val="clear" w:color="auto" w:fill="FFFFFF"/>
                    <w:spacing w:before="30" w:after="30"/>
                    <w:jc w:val="center"/>
                    <w:rPr>
                      <w:rFonts w:ascii="Times New Roman" w:eastAsia="Times New Roman" w:hAnsi="Times New Roman" w:cs="Times New Roman"/>
                      <w:color w:val="000000"/>
                      <w:sz w:val="28"/>
                      <w:szCs w:val="28"/>
                      <w:lang w:eastAsia="ru-RU"/>
                    </w:rPr>
                  </w:pPr>
                </w:p>
              </w:tc>
            </w:tr>
            <w:tr w:rsidR="009B70C6" w:rsidRPr="00263968" w:rsidTr="00D91C08">
              <w:tc>
                <w:tcPr>
                  <w:tcW w:w="711" w:type="dxa"/>
                  <w:hideMark/>
                </w:tcPr>
                <w:p w:rsidR="009B70C6" w:rsidRPr="00263968" w:rsidRDefault="00F6692C"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58</w:t>
                  </w:r>
                </w:p>
              </w:tc>
              <w:tc>
                <w:tcPr>
                  <w:tcW w:w="3795" w:type="dxa"/>
                  <w:hideMark/>
                </w:tcPr>
                <w:p w:rsidR="009B70C6" w:rsidRPr="00263968" w:rsidRDefault="009B70C6" w:rsidP="00553D6F">
                  <w:pPr>
                    <w:shd w:val="clear" w:color="auto" w:fill="FFFFFF"/>
                    <w:spacing w:before="30" w:after="30"/>
                    <w:rPr>
                      <w:rFonts w:ascii="Times New Roman" w:eastAsia="Times New Roman" w:hAnsi="Times New Roman" w:cs="Times New Roman"/>
                      <w:color w:val="000000"/>
                      <w:sz w:val="28"/>
                      <w:szCs w:val="28"/>
                      <w:lang w:eastAsia="ru-RU"/>
                    </w:rPr>
                  </w:pPr>
                  <w:r w:rsidRPr="00263968">
                    <w:rPr>
                      <w:rFonts w:ascii="Times New Roman" w:eastAsia="Times New Roman" w:hAnsi="Times New Roman" w:cs="Times New Roman"/>
                      <w:color w:val="000000"/>
                      <w:sz w:val="28"/>
                      <w:szCs w:val="28"/>
                      <w:lang w:eastAsia="ru-RU"/>
                    </w:rPr>
                    <w:t>Исполнение песни</w:t>
                  </w:r>
                </w:p>
              </w:tc>
              <w:tc>
                <w:tcPr>
                  <w:tcW w:w="1563" w:type="dxa"/>
                  <w:hideMark/>
                </w:tcPr>
                <w:p w:rsidR="009B70C6" w:rsidRPr="00263968" w:rsidRDefault="00542BDB"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9B70C6" w:rsidRPr="00263968" w:rsidRDefault="00D47327"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24</w:t>
                  </w:r>
                  <w:r w:rsidR="00E666EB" w:rsidRPr="00263968">
                    <w:rPr>
                      <w:rFonts w:ascii="Times New Roman" w:eastAsia="Times New Roman" w:hAnsi="Times New Roman" w:cs="Times New Roman"/>
                      <w:color w:val="000000"/>
                      <w:sz w:val="28"/>
                      <w:szCs w:val="28"/>
                      <w:lang w:val="ba-RU" w:eastAsia="ru-RU"/>
                    </w:rPr>
                    <w:t>.01</w:t>
                  </w:r>
                </w:p>
              </w:tc>
              <w:tc>
                <w:tcPr>
                  <w:tcW w:w="1009" w:type="dxa"/>
                  <w:gridSpan w:val="2"/>
                </w:tcPr>
                <w:p w:rsidR="009B70C6" w:rsidRPr="00263968" w:rsidRDefault="009B70C6" w:rsidP="003609F4">
                  <w:pPr>
                    <w:shd w:val="clear" w:color="auto" w:fill="FFFFFF"/>
                    <w:spacing w:before="30" w:after="30"/>
                    <w:jc w:val="center"/>
                    <w:rPr>
                      <w:rFonts w:ascii="Times New Roman" w:eastAsia="Times New Roman" w:hAnsi="Times New Roman" w:cs="Times New Roman"/>
                      <w:color w:val="000000"/>
                      <w:sz w:val="28"/>
                      <w:szCs w:val="28"/>
                      <w:lang w:eastAsia="ru-RU"/>
                    </w:rPr>
                  </w:pPr>
                </w:p>
              </w:tc>
              <w:tc>
                <w:tcPr>
                  <w:tcW w:w="1704" w:type="dxa"/>
                  <w:hideMark/>
                </w:tcPr>
                <w:p w:rsidR="009B70C6" w:rsidRPr="00263968" w:rsidRDefault="009B70C6" w:rsidP="003609F4">
                  <w:pPr>
                    <w:shd w:val="clear" w:color="auto" w:fill="FFFFFF"/>
                    <w:spacing w:before="30" w:after="30"/>
                    <w:jc w:val="center"/>
                    <w:rPr>
                      <w:rFonts w:ascii="Times New Roman" w:eastAsia="Times New Roman" w:hAnsi="Times New Roman" w:cs="Times New Roman"/>
                      <w:color w:val="000000"/>
                      <w:sz w:val="28"/>
                      <w:szCs w:val="28"/>
                      <w:lang w:val="ba-RU" w:eastAsia="ru-RU"/>
                    </w:rPr>
                  </w:pPr>
                </w:p>
              </w:tc>
            </w:tr>
            <w:tr w:rsidR="009B70C6" w:rsidRPr="00263968" w:rsidTr="00D91C08">
              <w:tc>
                <w:tcPr>
                  <w:tcW w:w="711" w:type="dxa"/>
                  <w:hideMark/>
                </w:tcPr>
                <w:p w:rsidR="009B70C6" w:rsidRPr="00263968" w:rsidRDefault="00F6692C"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59</w:t>
                  </w:r>
                </w:p>
              </w:tc>
              <w:tc>
                <w:tcPr>
                  <w:tcW w:w="3795" w:type="dxa"/>
                  <w:hideMark/>
                </w:tcPr>
                <w:p w:rsidR="009B70C6" w:rsidRPr="00263968" w:rsidRDefault="00F6692C"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Б</w:t>
                  </w:r>
                  <w:r w:rsidR="009B70C6" w:rsidRPr="00263968">
                    <w:rPr>
                      <w:rFonts w:ascii="Times New Roman" w:eastAsia="Times New Roman" w:hAnsi="Times New Roman" w:cs="Times New Roman"/>
                      <w:color w:val="000000"/>
                      <w:sz w:val="28"/>
                      <w:szCs w:val="28"/>
                      <w:lang w:val="ba-RU" w:eastAsia="ru-RU"/>
                    </w:rPr>
                    <w:t>ашки</w:t>
                  </w:r>
                  <w:proofErr w:type="spellStart"/>
                  <w:r w:rsidRPr="00263968">
                    <w:rPr>
                      <w:rFonts w:ascii="Times New Roman" w:eastAsia="Times New Roman" w:hAnsi="Times New Roman" w:cs="Times New Roman"/>
                      <w:color w:val="000000"/>
                      <w:sz w:val="28"/>
                      <w:szCs w:val="28"/>
                      <w:lang w:eastAsia="ru-RU"/>
                    </w:rPr>
                    <w:t>рский</w:t>
                  </w:r>
                  <w:proofErr w:type="spellEnd"/>
                  <w:r w:rsidRPr="00263968">
                    <w:rPr>
                      <w:rFonts w:ascii="Times New Roman" w:eastAsia="Times New Roman" w:hAnsi="Times New Roman" w:cs="Times New Roman"/>
                      <w:color w:val="000000"/>
                      <w:sz w:val="28"/>
                      <w:szCs w:val="28"/>
                      <w:lang w:eastAsia="ru-RU"/>
                    </w:rPr>
                    <w:t xml:space="preserve"> народный танец</w:t>
                  </w:r>
                </w:p>
              </w:tc>
              <w:tc>
                <w:tcPr>
                  <w:tcW w:w="1563" w:type="dxa"/>
                </w:tcPr>
                <w:p w:rsidR="009B70C6" w:rsidRPr="00263968" w:rsidRDefault="00542BDB"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9B70C6" w:rsidRPr="00263968" w:rsidRDefault="00D47327"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31</w:t>
                  </w:r>
                  <w:r w:rsidR="00E666EB" w:rsidRPr="00263968">
                    <w:rPr>
                      <w:rFonts w:ascii="Times New Roman" w:eastAsia="Times New Roman" w:hAnsi="Times New Roman" w:cs="Times New Roman"/>
                      <w:color w:val="000000"/>
                      <w:sz w:val="28"/>
                      <w:szCs w:val="28"/>
                      <w:lang w:val="ba-RU" w:eastAsia="ru-RU"/>
                    </w:rPr>
                    <w:t>.01</w:t>
                  </w:r>
                </w:p>
              </w:tc>
              <w:tc>
                <w:tcPr>
                  <w:tcW w:w="1009" w:type="dxa"/>
                  <w:gridSpan w:val="2"/>
                </w:tcPr>
                <w:p w:rsidR="009B70C6" w:rsidRPr="00263968" w:rsidRDefault="009B70C6" w:rsidP="003609F4">
                  <w:pPr>
                    <w:shd w:val="clear" w:color="auto" w:fill="FFFFFF"/>
                    <w:spacing w:before="30" w:after="30"/>
                    <w:jc w:val="center"/>
                    <w:rPr>
                      <w:rFonts w:ascii="Times New Roman" w:eastAsia="Times New Roman" w:hAnsi="Times New Roman" w:cs="Times New Roman"/>
                      <w:color w:val="000000"/>
                      <w:sz w:val="28"/>
                      <w:szCs w:val="28"/>
                      <w:lang w:eastAsia="ru-RU"/>
                    </w:rPr>
                  </w:pPr>
                </w:p>
              </w:tc>
              <w:tc>
                <w:tcPr>
                  <w:tcW w:w="1704" w:type="dxa"/>
                </w:tcPr>
                <w:p w:rsidR="009B70C6" w:rsidRPr="00263968" w:rsidRDefault="009B70C6" w:rsidP="003609F4">
                  <w:pPr>
                    <w:shd w:val="clear" w:color="auto" w:fill="FFFFFF"/>
                    <w:spacing w:before="30" w:after="30"/>
                    <w:jc w:val="center"/>
                    <w:rPr>
                      <w:rFonts w:ascii="Times New Roman" w:eastAsia="Times New Roman" w:hAnsi="Times New Roman" w:cs="Times New Roman"/>
                      <w:color w:val="000000"/>
                      <w:sz w:val="28"/>
                      <w:szCs w:val="28"/>
                      <w:lang w:eastAsia="ru-RU"/>
                    </w:rPr>
                  </w:pPr>
                </w:p>
              </w:tc>
            </w:tr>
            <w:tr w:rsidR="00542BDB" w:rsidRPr="00263968" w:rsidTr="00D91C08">
              <w:tc>
                <w:tcPr>
                  <w:tcW w:w="711" w:type="dxa"/>
                </w:tcPr>
                <w:p w:rsidR="00542BDB" w:rsidRPr="00263968" w:rsidRDefault="00542BDB"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lastRenderedPageBreak/>
                    <w:t>60</w:t>
                  </w:r>
                </w:p>
              </w:tc>
              <w:tc>
                <w:tcPr>
                  <w:tcW w:w="3795" w:type="dxa"/>
                </w:tcPr>
                <w:p w:rsidR="00542BDB" w:rsidRPr="00263968" w:rsidRDefault="00542BDB"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Просмотр видеофильма</w:t>
                  </w:r>
                </w:p>
              </w:tc>
              <w:tc>
                <w:tcPr>
                  <w:tcW w:w="1563" w:type="dxa"/>
                </w:tcPr>
                <w:p w:rsidR="00542BDB" w:rsidRPr="00263968" w:rsidRDefault="00542BDB"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542BDB" w:rsidRPr="00263968" w:rsidRDefault="00D47327"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31</w:t>
                  </w:r>
                  <w:r w:rsidR="00E666EB" w:rsidRPr="00263968">
                    <w:rPr>
                      <w:rFonts w:ascii="Times New Roman" w:eastAsia="Times New Roman" w:hAnsi="Times New Roman" w:cs="Times New Roman"/>
                      <w:color w:val="000000"/>
                      <w:sz w:val="28"/>
                      <w:szCs w:val="28"/>
                      <w:lang w:val="ba-RU" w:eastAsia="ru-RU"/>
                    </w:rPr>
                    <w:t>.01</w:t>
                  </w:r>
                </w:p>
              </w:tc>
              <w:tc>
                <w:tcPr>
                  <w:tcW w:w="1009" w:type="dxa"/>
                  <w:gridSpan w:val="2"/>
                </w:tcPr>
                <w:p w:rsidR="00542BDB" w:rsidRPr="00263968" w:rsidRDefault="00542BDB" w:rsidP="003609F4">
                  <w:pPr>
                    <w:shd w:val="clear" w:color="auto" w:fill="FFFFFF"/>
                    <w:spacing w:before="30" w:after="30"/>
                    <w:jc w:val="center"/>
                    <w:rPr>
                      <w:rFonts w:ascii="Times New Roman" w:eastAsia="Times New Roman" w:hAnsi="Times New Roman" w:cs="Times New Roman"/>
                      <w:color w:val="000000"/>
                      <w:sz w:val="28"/>
                      <w:szCs w:val="28"/>
                      <w:lang w:eastAsia="ru-RU"/>
                    </w:rPr>
                  </w:pPr>
                </w:p>
              </w:tc>
              <w:tc>
                <w:tcPr>
                  <w:tcW w:w="1704" w:type="dxa"/>
                </w:tcPr>
                <w:p w:rsidR="00542BDB" w:rsidRPr="00263968" w:rsidRDefault="00542BDB" w:rsidP="003609F4">
                  <w:pPr>
                    <w:shd w:val="clear" w:color="auto" w:fill="FFFFFF"/>
                    <w:spacing w:before="30" w:after="30"/>
                    <w:jc w:val="center"/>
                    <w:rPr>
                      <w:rFonts w:ascii="Times New Roman" w:eastAsia="Times New Roman" w:hAnsi="Times New Roman" w:cs="Times New Roman"/>
                      <w:color w:val="000000"/>
                      <w:sz w:val="28"/>
                      <w:szCs w:val="28"/>
                      <w:lang w:eastAsia="ru-RU"/>
                    </w:rPr>
                  </w:pPr>
                </w:p>
              </w:tc>
            </w:tr>
            <w:tr w:rsidR="009B70C6" w:rsidRPr="00263968" w:rsidTr="00D91C08">
              <w:tc>
                <w:tcPr>
                  <w:tcW w:w="711" w:type="dxa"/>
                  <w:hideMark/>
                </w:tcPr>
                <w:p w:rsidR="009B70C6" w:rsidRPr="00263968" w:rsidRDefault="00542BDB"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61</w:t>
                  </w:r>
                </w:p>
              </w:tc>
              <w:tc>
                <w:tcPr>
                  <w:tcW w:w="3795" w:type="dxa"/>
                  <w:hideMark/>
                </w:tcPr>
                <w:p w:rsidR="009B70C6" w:rsidRPr="00263968" w:rsidRDefault="009B70C6" w:rsidP="00553D6F">
                  <w:pPr>
                    <w:shd w:val="clear" w:color="auto" w:fill="FFFFFF"/>
                    <w:spacing w:before="30" w:after="30"/>
                    <w:rPr>
                      <w:rFonts w:ascii="Times New Roman" w:eastAsia="Times New Roman" w:hAnsi="Times New Roman" w:cs="Times New Roman"/>
                      <w:color w:val="000000"/>
                      <w:sz w:val="28"/>
                      <w:szCs w:val="28"/>
                      <w:lang w:eastAsia="ru-RU"/>
                    </w:rPr>
                  </w:pPr>
                  <w:r w:rsidRPr="00263968">
                    <w:rPr>
                      <w:rFonts w:ascii="Times New Roman" w:eastAsia="Times New Roman" w:hAnsi="Times New Roman" w:cs="Times New Roman"/>
                      <w:color w:val="000000"/>
                      <w:sz w:val="28"/>
                      <w:szCs w:val="28"/>
                      <w:lang w:eastAsia="ru-RU"/>
                    </w:rPr>
                    <w:t xml:space="preserve">Разучивание </w:t>
                  </w:r>
                  <w:r w:rsidRPr="00263968">
                    <w:rPr>
                      <w:rFonts w:ascii="Times New Roman" w:eastAsia="Times New Roman" w:hAnsi="Times New Roman" w:cs="Times New Roman"/>
                      <w:color w:val="000000"/>
                      <w:sz w:val="28"/>
                      <w:szCs w:val="28"/>
                      <w:lang w:val="ba-RU" w:eastAsia="ru-RU"/>
                    </w:rPr>
                    <w:t xml:space="preserve"> элементов </w:t>
                  </w:r>
                  <w:r w:rsidRPr="00263968">
                    <w:rPr>
                      <w:rFonts w:ascii="Times New Roman" w:eastAsia="Times New Roman" w:hAnsi="Times New Roman" w:cs="Times New Roman"/>
                      <w:color w:val="000000"/>
                      <w:sz w:val="28"/>
                      <w:szCs w:val="28"/>
                      <w:lang w:eastAsia="ru-RU"/>
                    </w:rPr>
                    <w:t>танца</w:t>
                  </w:r>
                </w:p>
              </w:tc>
              <w:tc>
                <w:tcPr>
                  <w:tcW w:w="1563" w:type="dxa"/>
                  <w:hideMark/>
                </w:tcPr>
                <w:p w:rsidR="009B70C6" w:rsidRPr="00263968" w:rsidRDefault="00542BDB"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9B70C6" w:rsidRPr="00263968" w:rsidRDefault="00D47327"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31</w:t>
                  </w:r>
                  <w:r w:rsidR="004D68F9">
                    <w:rPr>
                      <w:rFonts w:ascii="Times New Roman" w:eastAsia="Times New Roman" w:hAnsi="Times New Roman" w:cs="Times New Roman"/>
                      <w:color w:val="000000"/>
                      <w:sz w:val="28"/>
                      <w:szCs w:val="28"/>
                      <w:lang w:val="ba-RU" w:eastAsia="ru-RU"/>
                    </w:rPr>
                    <w:t>.01</w:t>
                  </w:r>
                </w:p>
              </w:tc>
              <w:tc>
                <w:tcPr>
                  <w:tcW w:w="1009" w:type="dxa"/>
                  <w:gridSpan w:val="2"/>
                  <w:hideMark/>
                </w:tcPr>
                <w:p w:rsidR="009B70C6" w:rsidRPr="00263968" w:rsidRDefault="009B70C6" w:rsidP="003609F4">
                  <w:pPr>
                    <w:shd w:val="clear" w:color="auto" w:fill="FFFFFF"/>
                    <w:spacing w:before="30" w:after="30"/>
                    <w:jc w:val="center"/>
                    <w:rPr>
                      <w:rFonts w:ascii="Times New Roman" w:eastAsia="Times New Roman" w:hAnsi="Times New Roman" w:cs="Times New Roman"/>
                      <w:color w:val="000000"/>
                      <w:sz w:val="28"/>
                      <w:szCs w:val="28"/>
                      <w:lang w:val="ba-RU" w:eastAsia="ru-RU"/>
                    </w:rPr>
                  </w:pPr>
                </w:p>
              </w:tc>
              <w:tc>
                <w:tcPr>
                  <w:tcW w:w="1704" w:type="dxa"/>
                </w:tcPr>
                <w:p w:rsidR="009B70C6" w:rsidRPr="00263968" w:rsidRDefault="009B70C6" w:rsidP="003609F4">
                  <w:pPr>
                    <w:shd w:val="clear" w:color="auto" w:fill="FFFFFF"/>
                    <w:spacing w:before="30" w:after="30"/>
                    <w:jc w:val="center"/>
                    <w:rPr>
                      <w:rFonts w:ascii="Times New Roman" w:eastAsia="Times New Roman" w:hAnsi="Times New Roman" w:cs="Times New Roman"/>
                      <w:color w:val="000000"/>
                      <w:sz w:val="28"/>
                      <w:szCs w:val="28"/>
                      <w:lang w:eastAsia="ru-RU"/>
                    </w:rPr>
                  </w:pPr>
                </w:p>
              </w:tc>
            </w:tr>
            <w:tr w:rsidR="009B70C6" w:rsidRPr="00263968" w:rsidTr="00D91C08">
              <w:tc>
                <w:tcPr>
                  <w:tcW w:w="711" w:type="dxa"/>
                  <w:hideMark/>
                </w:tcPr>
                <w:p w:rsidR="009B70C6" w:rsidRPr="00263968" w:rsidRDefault="00542BDB"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62</w:t>
                  </w:r>
                </w:p>
              </w:tc>
              <w:tc>
                <w:tcPr>
                  <w:tcW w:w="3795" w:type="dxa"/>
                  <w:hideMark/>
                </w:tcPr>
                <w:p w:rsidR="009B70C6" w:rsidRPr="00263968" w:rsidRDefault="009B70C6" w:rsidP="00553D6F">
                  <w:pPr>
                    <w:shd w:val="clear" w:color="auto" w:fill="FFFFFF"/>
                    <w:spacing w:before="30" w:after="30"/>
                    <w:rPr>
                      <w:rFonts w:ascii="Times New Roman" w:eastAsia="Times New Roman" w:hAnsi="Times New Roman" w:cs="Times New Roman"/>
                      <w:color w:val="000000"/>
                      <w:sz w:val="28"/>
                      <w:szCs w:val="28"/>
                      <w:lang w:eastAsia="ru-RU"/>
                    </w:rPr>
                  </w:pPr>
                  <w:r w:rsidRPr="00263968">
                    <w:rPr>
                      <w:rFonts w:ascii="Times New Roman" w:eastAsia="Times New Roman" w:hAnsi="Times New Roman" w:cs="Times New Roman"/>
                      <w:color w:val="000000"/>
                      <w:sz w:val="28"/>
                      <w:szCs w:val="28"/>
                      <w:lang w:eastAsia="ru-RU"/>
                    </w:rPr>
                    <w:t>Исполнение танца</w:t>
                  </w:r>
                </w:p>
              </w:tc>
              <w:tc>
                <w:tcPr>
                  <w:tcW w:w="1563" w:type="dxa"/>
                  <w:hideMark/>
                </w:tcPr>
                <w:p w:rsidR="009B70C6" w:rsidRPr="00263968" w:rsidRDefault="00542BDB"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9B70C6" w:rsidRPr="00263968" w:rsidRDefault="00D47327"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07.02</w:t>
                  </w:r>
                </w:p>
              </w:tc>
              <w:tc>
                <w:tcPr>
                  <w:tcW w:w="1009" w:type="dxa"/>
                  <w:gridSpan w:val="2"/>
                </w:tcPr>
                <w:p w:rsidR="009B70C6" w:rsidRPr="00263968" w:rsidRDefault="009B70C6" w:rsidP="003609F4">
                  <w:pPr>
                    <w:shd w:val="clear" w:color="auto" w:fill="FFFFFF"/>
                    <w:spacing w:before="30" w:after="30"/>
                    <w:jc w:val="center"/>
                    <w:rPr>
                      <w:rFonts w:ascii="Times New Roman" w:eastAsia="Times New Roman" w:hAnsi="Times New Roman" w:cs="Times New Roman"/>
                      <w:color w:val="000000"/>
                      <w:sz w:val="28"/>
                      <w:szCs w:val="28"/>
                      <w:lang w:eastAsia="ru-RU"/>
                    </w:rPr>
                  </w:pPr>
                </w:p>
              </w:tc>
              <w:tc>
                <w:tcPr>
                  <w:tcW w:w="1704" w:type="dxa"/>
                  <w:hideMark/>
                </w:tcPr>
                <w:p w:rsidR="009B70C6" w:rsidRPr="00263968" w:rsidRDefault="009B70C6" w:rsidP="003609F4">
                  <w:pPr>
                    <w:shd w:val="clear" w:color="auto" w:fill="FFFFFF"/>
                    <w:spacing w:before="30" w:after="30"/>
                    <w:jc w:val="center"/>
                    <w:rPr>
                      <w:rFonts w:ascii="Times New Roman" w:eastAsia="Times New Roman" w:hAnsi="Times New Roman" w:cs="Times New Roman"/>
                      <w:color w:val="000000"/>
                      <w:sz w:val="28"/>
                      <w:szCs w:val="28"/>
                      <w:lang w:val="ba-RU" w:eastAsia="ru-RU"/>
                    </w:rPr>
                  </w:pPr>
                </w:p>
              </w:tc>
            </w:tr>
            <w:tr w:rsidR="009B70C6" w:rsidRPr="00263968" w:rsidTr="00D91C08">
              <w:tc>
                <w:tcPr>
                  <w:tcW w:w="711" w:type="dxa"/>
                  <w:hideMark/>
                </w:tcPr>
                <w:p w:rsidR="009B70C6" w:rsidRPr="00263968" w:rsidRDefault="00542BDB"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63</w:t>
                  </w:r>
                </w:p>
              </w:tc>
              <w:tc>
                <w:tcPr>
                  <w:tcW w:w="3795" w:type="dxa"/>
                  <w:hideMark/>
                </w:tcPr>
                <w:p w:rsidR="009B70C6" w:rsidRPr="00263968" w:rsidRDefault="009B70C6"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Детский игровой фольклор</w:t>
                  </w:r>
                </w:p>
              </w:tc>
              <w:tc>
                <w:tcPr>
                  <w:tcW w:w="1563" w:type="dxa"/>
                  <w:hideMark/>
                </w:tcPr>
                <w:p w:rsidR="009B70C6" w:rsidRPr="00263968" w:rsidRDefault="00542BDB"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9B70C6" w:rsidRPr="00263968" w:rsidRDefault="00D47327"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07.02</w:t>
                  </w:r>
                </w:p>
              </w:tc>
              <w:tc>
                <w:tcPr>
                  <w:tcW w:w="1009" w:type="dxa"/>
                  <w:gridSpan w:val="2"/>
                  <w:hideMark/>
                </w:tcPr>
                <w:p w:rsidR="009B70C6" w:rsidRPr="00263968" w:rsidRDefault="009B70C6" w:rsidP="003609F4">
                  <w:pPr>
                    <w:shd w:val="clear" w:color="auto" w:fill="FFFFFF"/>
                    <w:spacing w:before="30" w:after="30"/>
                    <w:jc w:val="center"/>
                    <w:rPr>
                      <w:rFonts w:ascii="Times New Roman" w:eastAsia="Times New Roman" w:hAnsi="Times New Roman" w:cs="Times New Roman"/>
                      <w:color w:val="000000"/>
                      <w:sz w:val="28"/>
                      <w:szCs w:val="28"/>
                      <w:lang w:val="ba-RU" w:eastAsia="ru-RU"/>
                    </w:rPr>
                  </w:pPr>
                </w:p>
              </w:tc>
              <w:tc>
                <w:tcPr>
                  <w:tcW w:w="1704" w:type="dxa"/>
                </w:tcPr>
                <w:p w:rsidR="009B70C6" w:rsidRPr="00263968" w:rsidRDefault="009B70C6" w:rsidP="003609F4">
                  <w:pPr>
                    <w:shd w:val="clear" w:color="auto" w:fill="FFFFFF"/>
                    <w:spacing w:before="30" w:after="30"/>
                    <w:jc w:val="center"/>
                    <w:rPr>
                      <w:rFonts w:ascii="Times New Roman" w:eastAsia="Times New Roman" w:hAnsi="Times New Roman" w:cs="Times New Roman"/>
                      <w:color w:val="000000"/>
                      <w:sz w:val="28"/>
                      <w:szCs w:val="28"/>
                      <w:lang w:eastAsia="ru-RU"/>
                    </w:rPr>
                  </w:pPr>
                </w:p>
              </w:tc>
            </w:tr>
            <w:tr w:rsidR="009B70C6" w:rsidRPr="00263968" w:rsidTr="00D91C08">
              <w:tc>
                <w:tcPr>
                  <w:tcW w:w="711" w:type="dxa"/>
                  <w:hideMark/>
                </w:tcPr>
                <w:p w:rsidR="009B70C6" w:rsidRPr="00263968" w:rsidRDefault="00542BDB"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64</w:t>
                  </w:r>
                </w:p>
              </w:tc>
              <w:tc>
                <w:tcPr>
                  <w:tcW w:w="3795" w:type="dxa"/>
                  <w:hideMark/>
                </w:tcPr>
                <w:p w:rsidR="009B70C6" w:rsidRPr="00263968" w:rsidRDefault="009B70C6" w:rsidP="00553D6F">
                  <w:pPr>
                    <w:shd w:val="clear" w:color="auto" w:fill="FFFFFF"/>
                    <w:spacing w:before="30" w:after="30"/>
                    <w:rPr>
                      <w:rFonts w:ascii="Times New Roman" w:eastAsia="Times New Roman" w:hAnsi="Times New Roman" w:cs="Times New Roman"/>
                      <w:color w:val="000000"/>
                      <w:sz w:val="28"/>
                      <w:szCs w:val="28"/>
                      <w:lang w:eastAsia="ru-RU"/>
                    </w:rPr>
                  </w:pPr>
                  <w:r w:rsidRPr="00263968">
                    <w:rPr>
                      <w:rFonts w:ascii="Times New Roman" w:eastAsia="Times New Roman" w:hAnsi="Times New Roman" w:cs="Times New Roman"/>
                      <w:color w:val="000000"/>
                      <w:sz w:val="28"/>
                      <w:szCs w:val="28"/>
                      <w:lang w:eastAsia="ru-RU"/>
                    </w:rPr>
                    <w:t>Произношение</w:t>
                  </w:r>
                </w:p>
              </w:tc>
              <w:tc>
                <w:tcPr>
                  <w:tcW w:w="1563" w:type="dxa"/>
                  <w:hideMark/>
                </w:tcPr>
                <w:p w:rsidR="009B70C6" w:rsidRPr="00263968" w:rsidRDefault="00542BDB"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9B70C6" w:rsidRPr="00263968" w:rsidRDefault="00D47327"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07.02</w:t>
                  </w:r>
                </w:p>
              </w:tc>
              <w:tc>
                <w:tcPr>
                  <w:tcW w:w="1009" w:type="dxa"/>
                  <w:gridSpan w:val="2"/>
                  <w:hideMark/>
                </w:tcPr>
                <w:p w:rsidR="009B70C6" w:rsidRPr="00263968" w:rsidRDefault="009B70C6" w:rsidP="003609F4">
                  <w:pPr>
                    <w:shd w:val="clear" w:color="auto" w:fill="FFFFFF"/>
                    <w:spacing w:before="30" w:after="30"/>
                    <w:jc w:val="center"/>
                    <w:rPr>
                      <w:rFonts w:ascii="Times New Roman" w:eastAsia="Times New Roman" w:hAnsi="Times New Roman" w:cs="Times New Roman"/>
                      <w:color w:val="000000"/>
                      <w:sz w:val="28"/>
                      <w:szCs w:val="28"/>
                      <w:lang w:val="ba-RU" w:eastAsia="ru-RU"/>
                    </w:rPr>
                  </w:pPr>
                </w:p>
              </w:tc>
              <w:tc>
                <w:tcPr>
                  <w:tcW w:w="1704" w:type="dxa"/>
                </w:tcPr>
                <w:p w:rsidR="009B70C6" w:rsidRPr="00263968" w:rsidRDefault="009B70C6" w:rsidP="003609F4">
                  <w:pPr>
                    <w:shd w:val="clear" w:color="auto" w:fill="FFFFFF"/>
                    <w:spacing w:before="30" w:after="30"/>
                    <w:jc w:val="center"/>
                    <w:rPr>
                      <w:rFonts w:ascii="Times New Roman" w:eastAsia="Times New Roman" w:hAnsi="Times New Roman" w:cs="Times New Roman"/>
                      <w:color w:val="000000"/>
                      <w:sz w:val="28"/>
                      <w:szCs w:val="28"/>
                      <w:lang w:eastAsia="ru-RU"/>
                    </w:rPr>
                  </w:pPr>
                </w:p>
              </w:tc>
            </w:tr>
            <w:tr w:rsidR="009B70C6" w:rsidRPr="00263968" w:rsidTr="00D91C08">
              <w:tc>
                <w:tcPr>
                  <w:tcW w:w="711" w:type="dxa"/>
                  <w:hideMark/>
                </w:tcPr>
                <w:p w:rsidR="009B70C6" w:rsidRPr="00263968" w:rsidRDefault="00542BDB"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65</w:t>
                  </w:r>
                </w:p>
              </w:tc>
              <w:tc>
                <w:tcPr>
                  <w:tcW w:w="3795" w:type="dxa"/>
                  <w:hideMark/>
                </w:tcPr>
                <w:p w:rsidR="009B70C6" w:rsidRPr="00263968" w:rsidRDefault="009B70C6" w:rsidP="00553D6F">
                  <w:pPr>
                    <w:shd w:val="clear" w:color="auto" w:fill="FFFFFF"/>
                    <w:spacing w:before="30" w:after="30"/>
                    <w:rPr>
                      <w:rFonts w:ascii="Times New Roman" w:eastAsia="Times New Roman" w:hAnsi="Times New Roman" w:cs="Times New Roman"/>
                      <w:color w:val="000000"/>
                      <w:sz w:val="28"/>
                      <w:szCs w:val="28"/>
                      <w:lang w:eastAsia="ru-RU"/>
                    </w:rPr>
                  </w:pPr>
                  <w:r w:rsidRPr="00263968">
                    <w:rPr>
                      <w:rFonts w:ascii="Times New Roman" w:eastAsia="Times New Roman" w:hAnsi="Times New Roman" w:cs="Times New Roman"/>
                      <w:color w:val="000000"/>
                      <w:sz w:val="28"/>
                      <w:szCs w:val="28"/>
                      <w:lang w:eastAsia="ru-RU"/>
                    </w:rPr>
                    <w:t>Диалоги</w:t>
                  </w:r>
                </w:p>
              </w:tc>
              <w:tc>
                <w:tcPr>
                  <w:tcW w:w="1563" w:type="dxa"/>
                  <w:hideMark/>
                </w:tcPr>
                <w:p w:rsidR="009B70C6" w:rsidRPr="00263968" w:rsidRDefault="00542BDB"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9B70C6" w:rsidRPr="00263968" w:rsidRDefault="00D47327"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14.02</w:t>
                  </w:r>
                </w:p>
              </w:tc>
              <w:tc>
                <w:tcPr>
                  <w:tcW w:w="1009" w:type="dxa"/>
                  <w:gridSpan w:val="2"/>
                </w:tcPr>
                <w:p w:rsidR="009B70C6" w:rsidRPr="00263968" w:rsidRDefault="009B70C6" w:rsidP="003609F4">
                  <w:pPr>
                    <w:shd w:val="clear" w:color="auto" w:fill="FFFFFF"/>
                    <w:spacing w:before="30" w:after="30"/>
                    <w:jc w:val="center"/>
                    <w:rPr>
                      <w:rFonts w:ascii="Times New Roman" w:eastAsia="Times New Roman" w:hAnsi="Times New Roman" w:cs="Times New Roman"/>
                      <w:color w:val="000000"/>
                      <w:sz w:val="28"/>
                      <w:szCs w:val="28"/>
                      <w:lang w:eastAsia="ru-RU"/>
                    </w:rPr>
                  </w:pPr>
                </w:p>
              </w:tc>
              <w:tc>
                <w:tcPr>
                  <w:tcW w:w="1704" w:type="dxa"/>
                </w:tcPr>
                <w:p w:rsidR="009B70C6" w:rsidRPr="00263968" w:rsidRDefault="009B70C6" w:rsidP="003609F4">
                  <w:pPr>
                    <w:shd w:val="clear" w:color="auto" w:fill="FFFFFF"/>
                    <w:spacing w:before="30" w:after="30"/>
                    <w:jc w:val="center"/>
                    <w:rPr>
                      <w:rFonts w:ascii="Times New Roman" w:eastAsia="Times New Roman" w:hAnsi="Times New Roman" w:cs="Times New Roman"/>
                      <w:color w:val="000000"/>
                      <w:sz w:val="28"/>
                      <w:szCs w:val="28"/>
                      <w:lang w:eastAsia="ru-RU"/>
                    </w:rPr>
                  </w:pPr>
                </w:p>
              </w:tc>
            </w:tr>
            <w:tr w:rsidR="009B70C6" w:rsidRPr="00263968" w:rsidTr="00D91C08">
              <w:tc>
                <w:tcPr>
                  <w:tcW w:w="711" w:type="dxa"/>
                  <w:hideMark/>
                </w:tcPr>
                <w:p w:rsidR="009B70C6" w:rsidRPr="00263968" w:rsidRDefault="00542BDB"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66</w:t>
                  </w:r>
                </w:p>
              </w:tc>
              <w:tc>
                <w:tcPr>
                  <w:tcW w:w="3795" w:type="dxa"/>
                  <w:hideMark/>
                </w:tcPr>
                <w:p w:rsidR="009B70C6" w:rsidRPr="00263968" w:rsidRDefault="009B70C6"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Экскурсия В ГДК</w:t>
                  </w:r>
                  <w:r w:rsidR="00D23D76">
                    <w:rPr>
                      <w:rFonts w:ascii="Times New Roman" w:eastAsia="Times New Roman" w:hAnsi="Times New Roman" w:cs="Times New Roman"/>
                      <w:color w:val="000000"/>
                      <w:sz w:val="28"/>
                      <w:szCs w:val="28"/>
                      <w:lang w:val="ba-RU" w:eastAsia="ru-RU"/>
                    </w:rPr>
                    <w:t>.</w:t>
                  </w:r>
                </w:p>
              </w:tc>
              <w:tc>
                <w:tcPr>
                  <w:tcW w:w="1563" w:type="dxa"/>
                  <w:hideMark/>
                </w:tcPr>
                <w:p w:rsidR="009B70C6" w:rsidRPr="00263968" w:rsidRDefault="00542BDB"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9B70C6" w:rsidRPr="00263968" w:rsidRDefault="00D47327"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14.02</w:t>
                  </w:r>
                </w:p>
              </w:tc>
              <w:tc>
                <w:tcPr>
                  <w:tcW w:w="1009" w:type="dxa"/>
                  <w:gridSpan w:val="2"/>
                  <w:hideMark/>
                </w:tcPr>
                <w:p w:rsidR="009B70C6" w:rsidRPr="00263968" w:rsidRDefault="009B70C6" w:rsidP="003609F4">
                  <w:pPr>
                    <w:shd w:val="clear" w:color="auto" w:fill="FFFFFF"/>
                    <w:spacing w:before="30" w:after="30"/>
                    <w:jc w:val="center"/>
                    <w:rPr>
                      <w:rFonts w:ascii="Times New Roman" w:eastAsia="Times New Roman" w:hAnsi="Times New Roman" w:cs="Times New Roman"/>
                      <w:color w:val="000000"/>
                      <w:sz w:val="28"/>
                      <w:szCs w:val="28"/>
                      <w:lang w:val="ba-RU" w:eastAsia="ru-RU"/>
                    </w:rPr>
                  </w:pPr>
                </w:p>
              </w:tc>
              <w:tc>
                <w:tcPr>
                  <w:tcW w:w="1704" w:type="dxa"/>
                </w:tcPr>
                <w:p w:rsidR="009B70C6" w:rsidRPr="00263968" w:rsidRDefault="009B70C6" w:rsidP="003609F4">
                  <w:pPr>
                    <w:shd w:val="clear" w:color="auto" w:fill="FFFFFF"/>
                    <w:spacing w:before="30" w:after="30"/>
                    <w:jc w:val="center"/>
                    <w:rPr>
                      <w:rFonts w:ascii="Times New Roman" w:eastAsia="Times New Roman" w:hAnsi="Times New Roman" w:cs="Times New Roman"/>
                      <w:color w:val="000000"/>
                      <w:sz w:val="28"/>
                      <w:szCs w:val="28"/>
                      <w:lang w:eastAsia="ru-RU"/>
                    </w:rPr>
                  </w:pPr>
                </w:p>
              </w:tc>
            </w:tr>
            <w:tr w:rsidR="009B70C6" w:rsidRPr="00263968" w:rsidTr="00D91C08">
              <w:tc>
                <w:tcPr>
                  <w:tcW w:w="711" w:type="dxa"/>
                  <w:hideMark/>
                </w:tcPr>
                <w:p w:rsidR="009B70C6" w:rsidRPr="00263968" w:rsidRDefault="00542BDB"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67</w:t>
                  </w:r>
                </w:p>
              </w:tc>
              <w:tc>
                <w:tcPr>
                  <w:tcW w:w="3795" w:type="dxa"/>
                  <w:hideMark/>
                </w:tcPr>
                <w:p w:rsidR="009B70C6" w:rsidRPr="00263968" w:rsidRDefault="009B70C6"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Весенний праздник “Сабантуй”</w:t>
                  </w:r>
                </w:p>
              </w:tc>
              <w:tc>
                <w:tcPr>
                  <w:tcW w:w="1563" w:type="dxa"/>
                </w:tcPr>
                <w:p w:rsidR="009B70C6" w:rsidRPr="00263968" w:rsidRDefault="00542BDB"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9B70C6" w:rsidRPr="00263968" w:rsidRDefault="00D47327"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14.02</w:t>
                  </w:r>
                </w:p>
              </w:tc>
              <w:tc>
                <w:tcPr>
                  <w:tcW w:w="1009" w:type="dxa"/>
                  <w:gridSpan w:val="2"/>
                </w:tcPr>
                <w:p w:rsidR="009B70C6" w:rsidRPr="00263968" w:rsidRDefault="009B70C6" w:rsidP="003609F4">
                  <w:pPr>
                    <w:shd w:val="clear" w:color="auto" w:fill="FFFFFF"/>
                    <w:spacing w:before="30" w:after="30"/>
                    <w:jc w:val="center"/>
                    <w:rPr>
                      <w:rFonts w:ascii="Times New Roman" w:eastAsia="Times New Roman" w:hAnsi="Times New Roman" w:cs="Times New Roman"/>
                      <w:color w:val="000000"/>
                      <w:sz w:val="28"/>
                      <w:szCs w:val="28"/>
                      <w:lang w:eastAsia="ru-RU"/>
                    </w:rPr>
                  </w:pPr>
                </w:p>
              </w:tc>
              <w:tc>
                <w:tcPr>
                  <w:tcW w:w="1704" w:type="dxa"/>
                </w:tcPr>
                <w:p w:rsidR="009B70C6" w:rsidRPr="00263968" w:rsidRDefault="009B70C6" w:rsidP="003609F4">
                  <w:pPr>
                    <w:shd w:val="clear" w:color="auto" w:fill="FFFFFF"/>
                    <w:spacing w:before="30" w:after="30"/>
                    <w:jc w:val="center"/>
                    <w:rPr>
                      <w:rFonts w:ascii="Times New Roman" w:eastAsia="Times New Roman" w:hAnsi="Times New Roman" w:cs="Times New Roman"/>
                      <w:color w:val="000000"/>
                      <w:sz w:val="28"/>
                      <w:szCs w:val="28"/>
                      <w:lang w:eastAsia="ru-RU"/>
                    </w:rPr>
                  </w:pPr>
                </w:p>
              </w:tc>
            </w:tr>
            <w:tr w:rsidR="009B70C6" w:rsidRPr="00263968" w:rsidTr="00D91C08">
              <w:tc>
                <w:tcPr>
                  <w:tcW w:w="711" w:type="dxa"/>
                  <w:hideMark/>
                </w:tcPr>
                <w:p w:rsidR="009B70C6" w:rsidRPr="00263968" w:rsidRDefault="00542BDB"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68</w:t>
                  </w:r>
                </w:p>
              </w:tc>
              <w:tc>
                <w:tcPr>
                  <w:tcW w:w="3795" w:type="dxa"/>
                  <w:hideMark/>
                </w:tcPr>
                <w:p w:rsidR="009B70C6" w:rsidRPr="00263968" w:rsidRDefault="009B70C6"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“Каргатуй” Кукушкин чай”</w:t>
                  </w:r>
                </w:p>
              </w:tc>
              <w:tc>
                <w:tcPr>
                  <w:tcW w:w="1563" w:type="dxa"/>
                  <w:hideMark/>
                </w:tcPr>
                <w:p w:rsidR="009B70C6" w:rsidRPr="00263968" w:rsidRDefault="00542BDB"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9B70C6" w:rsidRPr="00263968" w:rsidRDefault="00D47327"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21.02</w:t>
                  </w:r>
                </w:p>
              </w:tc>
              <w:tc>
                <w:tcPr>
                  <w:tcW w:w="1009" w:type="dxa"/>
                  <w:gridSpan w:val="2"/>
                </w:tcPr>
                <w:p w:rsidR="009B70C6" w:rsidRPr="00263968" w:rsidRDefault="009B70C6" w:rsidP="003609F4">
                  <w:pPr>
                    <w:shd w:val="clear" w:color="auto" w:fill="FFFFFF"/>
                    <w:spacing w:before="30" w:after="30"/>
                    <w:jc w:val="center"/>
                    <w:rPr>
                      <w:rFonts w:ascii="Times New Roman" w:eastAsia="Times New Roman" w:hAnsi="Times New Roman" w:cs="Times New Roman"/>
                      <w:color w:val="000000"/>
                      <w:sz w:val="28"/>
                      <w:szCs w:val="28"/>
                      <w:lang w:eastAsia="ru-RU"/>
                    </w:rPr>
                  </w:pPr>
                </w:p>
              </w:tc>
              <w:tc>
                <w:tcPr>
                  <w:tcW w:w="1704" w:type="dxa"/>
                  <w:hideMark/>
                </w:tcPr>
                <w:p w:rsidR="009B70C6" w:rsidRPr="00263968" w:rsidRDefault="009B70C6" w:rsidP="003609F4">
                  <w:pPr>
                    <w:shd w:val="clear" w:color="auto" w:fill="FFFFFF"/>
                    <w:spacing w:before="30" w:after="30"/>
                    <w:jc w:val="center"/>
                    <w:rPr>
                      <w:rFonts w:ascii="Times New Roman" w:eastAsia="Times New Roman" w:hAnsi="Times New Roman" w:cs="Times New Roman"/>
                      <w:color w:val="000000"/>
                      <w:sz w:val="28"/>
                      <w:szCs w:val="28"/>
                      <w:lang w:val="ba-RU" w:eastAsia="ru-RU"/>
                    </w:rPr>
                  </w:pPr>
                </w:p>
              </w:tc>
            </w:tr>
            <w:tr w:rsidR="009B70C6" w:rsidRPr="00263968" w:rsidTr="00D91C08">
              <w:tc>
                <w:tcPr>
                  <w:tcW w:w="711" w:type="dxa"/>
                  <w:hideMark/>
                </w:tcPr>
                <w:p w:rsidR="009B70C6" w:rsidRPr="00263968" w:rsidRDefault="00542BDB"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69</w:t>
                  </w:r>
                </w:p>
              </w:tc>
              <w:tc>
                <w:tcPr>
                  <w:tcW w:w="3795" w:type="dxa"/>
                  <w:hideMark/>
                </w:tcPr>
                <w:p w:rsidR="009B70C6" w:rsidRPr="00263968" w:rsidRDefault="009B70C6"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Башкирские народные музыкальные инструменты</w:t>
                  </w:r>
                </w:p>
              </w:tc>
              <w:tc>
                <w:tcPr>
                  <w:tcW w:w="1563" w:type="dxa"/>
                  <w:hideMark/>
                </w:tcPr>
                <w:p w:rsidR="009B70C6" w:rsidRPr="00263968" w:rsidRDefault="00542BDB"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9B70C6" w:rsidRPr="00263968" w:rsidRDefault="00D47327"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21.02</w:t>
                  </w:r>
                </w:p>
              </w:tc>
              <w:tc>
                <w:tcPr>
                  <w:tcW w:w="1009" w:type="dxa"/>
                  <w:gridSpan w:val="2"/>
                </w:tcPr>
                <w:p w:rsidR="009B70C6" w:rsidRPr="00263968" w:rsidRDefault="009B70C6" w:rsidP="003609F4">
                  <w:pPr>
                    <w:shd w:val="clear" w:color="auto" w:fill="FFFFFF"/>
                    <w:spacing w:before="30" w:after="30"/>
                    <w:jc w:val="center"/>
                    <w:rPr>
                      <w:rFonts w:ascii="Times New Roman" w:eastAsia="Times New Roman" w:hAnsi="Times New Roman" w:cs="Times New Roman"/>
                      <w:color w:val="000000"/>
                      <w:sz w:val="28"/>
                      <w:szCs w:val="28"/>
                      <w:lang w:eastAsia="ru-RU"/>
                    </w:rPr>
                  </w:pPr>
                </w:p>
              </w:tc>
              <w:tc>
                <w:tcPr>
                  <w:tcW w:w="1704" w:type="dxa"/>
                  <w:hideMark/>
                </w:tcPr>
                <w:p w:rsidR="009B70C6" w:rsidRPr="00263968" w:rsidRDefault="009B70C6" w:rsidP="003609F4">
                  <w:pPr>
                    <w:shd w:val="clear" w:color="auto" w:fill="FFFFFF"/>
                    <w:spacing w:before="30" w:after="30"/>
                    <w:jc w:val="center"/>
                    <w:rPr>
                      <w:rFonts w:ascii="Times New Roman" w:eastAsia="Times New Roman" w:hAnsi="Times New Roman" w:cs="Times New Roman"/>
                      <w:color w:val="000000"/>
                      <w:sz w:val="28"/>
                      <w:szCs w:val="28"/>
                      <w:lang w:val="ba-RU" w:eastAsia="ru-RU"/>
                    </w:rPr>
                  </w:pPr>
                </w:p>
              </w:tc>
            </w:tr>
            <w:tr w:rsidR="00542BDB" w:rsidRPr="00263968" w:rsidTr="00D91C08">
              <w:tc>
                <w:tcPr>
                  <w:tcW w:w="711" w:type="dxa"/>
                </w:tcPr>
                <w:p w:rsidR="00542BDB" w:rsidRPr="00263968" w:rsidRDefault="00542BDB"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70</w:t>
                  </w:r>
                </w:p>
              </w:tc>
              <w:tc>
                <w:tcPr>
                  <w:tcW w:w="3795" w:type="dxa"/>
                </w:tcPr>
                <w:p w:rsidR="00542BDB" w:rsidRPr="00263968" w:rsidRDefault="00542BDB"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Башкирские народные музыкальные инструменты</w:t>
                  </w:r>
                </w:p>
              </w:tc>
              <w:tc>
                <w:tcPr>
                  <w:tcW w:w="1563" w:type="dxa"/>
                </w:tcPr>
                <w:p w:rsidR="00542BDB" w:rsidRPr="00263968" w:rsidRDefault="00542BDB"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542BDB" w:rsidRPr="00263968" w:rsidRDefault="00D47327"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21.02</w:t>
                  </w:r>
                </w:p>
              </w:tc>
              <w:tc>
                <w:tcPr>
                  <w:tcW w:w="1009" w:type="dxa"/>
                  <w:gridSpan w:val="2"/>
                </w:tcPr>
                <w:p w:rsidR="00542BDB" w:rsidRPr="00263968" w:rsidRDefault="00542BDB" w:rsidP="003609F4">
                  <w:pPr>
                    <w:shd w:val="clear" w:color="auto" w:fill="FFFFFF"/>
                    <w:spacing w:before="30" w:after="30"/>
                    <w:jc w:val="center"/>
                    <w:rPr>
                      <w:rFonts w:ascii="Times New Roman" w:eastAsia="Times New Roman" w:hAnsi="Times New Roman" w:cs="Times New Roman"/>
                      <w:color w:val="000000"/>
                      <w:sz w:val="28"/>
                      <w:szCs w:val="28"/>
                      <w:lang w:eastAsia="ru-RU"/>
                    </w:rPr>
                  </w:pPr>
                </w:p>
              </w:tc>
              <w:tc>
                <w:tcPr>
                  <w:tcW w:w="1704" w:type="dxa"/>
                </w:tcPr>
                <w:p w:rsidR="00542BDB" w:rsidRPr="00263968" w:rsidRDefault="00542BDB" w:rsidP="003609F4">
                  <w:pPr>
                    <w:shd w:val="clear" w:color="auto" w:fill="FFFFFF"/>
                    <w:spacing w:before="30" w:after="30"/>
                    <w:jc w:val="center"/>
                    <w:rPr>
                      <w:rFonts w:ascii="Times New Roman" w:eastAsia="Times New Roman" w:hAnsi="Times New Roman" w:cs="Times New Roman"/>
                      <w:color w:val="000000"/>
                      <w:sz w:val="28"/>
                      <w:szCs w:val="28"/>
                      <w:lang w:val="ba-RU" w:eastAsia="ru-RU"/>
                    </w:rPr>
                  </w:pPr>
                </w:p>
              </w:tc>
            </w:tr>
            <w:tr w:rsidR="00542BDB" w:rsidRPr="00263968" w:rsidTr="00D91C08">
              <w:tc>
                <w:tcPr>
                  <w:tcW w:w="711" w:type="dxa"/>
                </w:tcPr>
                <w:p w:rsidR="00542BDB" w:rsidRPr="00263968" w:rsidRDefault="00542BDB"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71</w:t>
                  </w:r>
                </w:p>
              </w:tc>
              <w:tc>
                <w:tcPr>
                  <w:tcW w:w="3795" w:type="dxa"/>
                </w:tcPr>
                <w:p w:rsidR="00542BDB" w:rsidRPr="00263968" w:rsidRDefault="00542BDB"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Башкирские народные музыкальные инструменты</w:t>
                  </w:r>
                </w:p>
              </w:tc>
              <w:tc>
                <w:tcPr>
                  <w:tcW w:w="1563" w:type="dxa"/>
                </w:tcPr>
                <w:p w:rsidR="00542BDB" w:rsidRPr="00263968" w:rsidRDefault="00542BDB"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542BDB" w:rsidRPr="00263968" w:rsidRDefault="00D47327"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28.02</w:t>
                  </w:r>
                </w:p>
              </w:tc>
              <w:tc>
                <w:tcPr>
                  <w:tcW w:w="1009" w:type="dxa"/>
                  <w:gridSpan w:val="2"/>
                </w:tcPr>
                <w:p w:rsidR="00542BDB" w:rsidRPr="00263968" w:rsidRDefault="00542BDB" w:rsidP="003609F4">
                  <w:pPr>
                    <w:shd w:val="clear" w:color="auto" w:fill="FFFFFF"/>
                    <w:spacing w:before="30" w:after="30"/>
                    <w:jc w:val="center"/>
                    <w:rPr>
                      <w:rFonts w:ascii="Times New Roman" w:eastAsia="Times New Roman" w:hAnsi="Times New Roman" w:cs="Times New Roman"/>
                      <w:color w:val="000000"/>
                      <w:sz w:val="28"/>
                      <w:szCs w:val="28"/>
                      <w:lang w:eastAsia="ru-RU"/>
                    </w:rPr>
                  </w:pPr>
                </w:p>
              </w:tc>
              <w:tc>
                <w:tcPr>
                  <w:tcW w:w="1704" w:type="dxa"/>
                </w:tcPr>
                <w:p w:rsidR="00542BDB" w:rsidRPr="00263968" w:rsidRDefault="00542BDB" w:rsidP="003609F4">
                  <w:pPr>
                    <w:shd w:val="clear" w:color="auto" w:fill="FFFFFF"/>
                    <w:spacing w:before="30" w:after="30"/>
                    <w:jc w:val="center"/>
                    <w:rPr>
                      <w:rFonts w:ascii="Times New Roman" w:eastAsia="Times New Roman" w:hAnsi="Times New Roman" w:cs="Times New Roman"/>
                      <w:color w:val="000000"/>
                      <w:sz w:val="28"/>
                      <w:szCs w:val="28"/>
                      <w:lang w:val="ba-RU" w:eastAsia="ru-RU"/>
                    </w:rPr>
                  </w:pPr>
                </w:p>
              </w:tc>
            </w:tr>
            <w:tr w:rsidR="00542BDB" w:rsidRPr="00263968" w:rsidTr="00D91C08">
              <w:tc>
                <w:tcPr>
                  <w:tcW w:w="711" w:type="dxa"/>
                </w:tcPr>
                <w:p w:rsidR="00542BDB" w:rsidRPr="00263968" w:rsidRDefault="00542BDB"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72</w:t>
                  </w:r>
                </w:p>
              </w:tc>
              <w:tc>
                <w:tcPr>
                  <w:tcW w:w="3795" w:type="dxa"/>
                </w:tcPr>
                <w:p w:rsidR="00542BDB" w:rsidRPr="00263968" w:rsidRDefault="00542BDB"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Игра на кубызе</w:t>
                  </w:r>
                </w:p>
              </w:tc>
              <w:tc>
                <w:tcPr>
                  <w:tcW w:w="1563" w:type="dxa"/>
                </w:tcPr>
                <w:p w:rsidR="00542BDB" w:rsidRPr="00263968" w:rsidRDefault="00542BDB"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542BDB" w:rsidRPr="00263968" w:rsidRDefault="00D47327"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28.02</w:t>
                  </w:r>
                </w:p>
              </w:tc>
              <w:tc>
                <w:tcPr>
                  <w:tcW w:w="1009" w:type="dxa"/>
                  <w:gridSpan w:val="2"/>
                </w:tcPr>
                <w:p w:rsidR="00542BDB" w:rsidRPr="00263968" w:rsidRDefault="00542BDB" w:rsidP="003609F4">
                  <w:pPr>
                    <w:shd w:val="clear" w:color="auto" w:fill="FFFFFF"/>
                    <w:spacing w:before="30" w:after="30"/>
                    <w:jc w:val="center"/>
                    <w:rPr>
                      <w:rFonts w:ascii="Times New Roman" w:eastAsia="Times New Roman" w:hAnsi="Times New Roman" w:cs="Times New Roman"/>
                      <w:color w:val="000000"/>
                      <w:sz w:val="28"/>
                      <w:szCs w:val="28"/>
                      <w:lang w:eastAsia="ru-RU"/>
                    </w:rPr>
                  </w:pPr>
                </w:p>
              </w:tc>
              <w:tc>
                <w:tcPr>
                  <w:tcW w:w="1704" w:type="dxa"/>
                </w:tcPr>
                <w:p w:rsidR="00542BDB" w:rsidRPr="00263968" w:rsidRDefault="00542BDB" w:rsidP="003609F4">
                  <w:pPr>
                    <w:shd w:val="clear" w:color="auto" w:fill="FFFFFF"/>
                    <w:spacing w:before="30" w:after="30"/>
                    <w:jc w:val="center"/>
                    <w:rPr>
                      <w:rFonts w:ascii="Times New Roman" w:eastAsia="Times New Roman" w:hAnsi="Times New Roman" w:cs="Times New Roman"/>
                      <w:color w:val="000000"/>
                      <w:sz w:val="28"/>
                      <w:szCs w:val="28"/>
                      <w:lang w:val="ba-RU" w:eastAsia="ru-RU"/>
                    </w:rPr>
                  </w:pPr>
                </w:p>
              </w:tc>
            </w:tr>
            <w:tr w:rsidR="009B70C6" w:rsidRPr="00263968" w:rsidTr="00D91C08">
              <w:tc>
                <w:tcPr>
                  <w:tcW w:w="711" w:type="dxa"/>
                  <w:hideMark/>
                </w:tcPr>
                <w:p w:rsidR="00542BDB" w:rsidRPr="00263968" w:rsidRDefault="00542BDB"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73</w:t>
                  </w:r>
                </w:p>
              </w:tc>
              <w:tc>
                <w:tcPr>
                  <w:tcW w:w="3795" w:type="dxa"/>
                  <w:hideMark/>
                </w:tcPr>
                <w:p w:rsidR="009B70C6" w:rsidRPr="00263968" w:rsidRDefault="009B70C6"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Легенды и предания</w:t>
                  </w:r>
                </w:p>
              </w:tc>
              <w:tc>
                <w:tcPr>
                  <w:tcW w:w="1563" w:type="dxa"/>
                  <w:hideMark/>
                </w:tcPr>
                <w:p w:rsidR="009B70C6" w:rsidRPr="00263968" w:rsidRDefault="00542BDB"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9B70C6" w:rsidRPr="00263968" w:rsidRDefault="00D47327"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28.02</w:t>
                  </w:r>
                </w:p>
              </w:tc>
              <w:tc>
                <w:tcPr>
                  <w:tcW w:w="1009" w:type="dxa"/>
                  <w:gridSpan w:val="2"/>
                </w:tcPr>
                <w:p w:rsidR="009B70C6" w:rsidRPr="00263968" w:rsidRDefault="009B70C6" w:rsidP="003609F4">
                  <w:pPr>
                    <w:shd w:val="clear" w:color="auto" w:fill="FFFFFF"/>
                    <w:spacing w:before="30" w:after="30"/>
                    <w:jc w:val="center"/>
                    <w:rPr>
                      <w:rFonts w:ascii="Times New Roman" w:eastAsia="Times New Roman" w:hAnsi="Times New Roman" w:cs="Times New Roman"/>
                      <w:color w:val="000000"/>
                      <w:sz w:val="28"/>
                      <w:szCs w:val="28"/>
                      <w:lang w:eastAsia="ru-RU"/>
                    </w:rPr>
                  </w:pPr>
                </w:p>
              </w:tc>
              <w:tc>
                <w:tcPr>
                  <w:tcW w:w="1704" w:type="dxa"/>
                  <w:hideMark/>
                </w:tcPr>
                <w:p w:rsidR="009B70C6" w:rsidRPr="00263968" w:rsidRDefault="009B70C6" w:rsidP="003609F4">
                  <w:pPr>
                    <w:shd w:val="clear" w:color="auto" w:fill="FFFFFF"/>
                    <w:spacing w:before="30" w:after="30"/>
                    <w:jc w:val="center"/>
                    <w:rPr>
                      <w:rFonts w:ascii="Times New Roman" w:eastAsia="Times New Roman" w:hAnsi="Times New Roman" w:cs="Times New Roman"/>
                      <w:color w:val="000000"/>
                      <w:sz w:val="28"/>
                      <w:szCs w:val="28"/>
                      <w:lang w:val="ba-RU" w:eastAsia="ru-RU"/>
                    </w:rPr>
                  </w:pPr>
                </w:p>
              </w:tc>
            </w:tr>
            <w:tr w:rsidR="00542BDB" w:rsidRPr="00263968" w:rsidTr="00D91C08">
              <w:tc>
                <w:tcPr>
                  <w:tcW w:w="711" w:type="dxa"/>
                </w:tcPr>
                <w:p w:rsidR="00542BDB" w:rsidRPr="00263968" w:rsidRDefault="00542BDB"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74</w:t>
                  </w:r>
                </w:p>
              </w:tc>
              <w:tc>
                <w:tcPr>
                  <w:tcW w:w="3795" w:type="dxa"/>
                </w:tcPr>
                <w:p w:rsidR="00542BDB" w:rsidRPr="00263968" w:rsidRDefault="00542BDB"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Легенды и предания</w:t>
                  </w:r>
                </w:p>
              </w:tc>
              <w:tc>
                <w:tcPr>
                  <w:tcW w:w="1563" w:type="dxa"/>
                </w:tcPr>
                <w:p w:rsidR="00542BDB" w:rsidRPr="00263968" w:rsidRDefault="00542BDB"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542BDB" w:rsidRPr="00263968" w:rsidRDefault="00D47327"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D47327">
                    <w:rPr>
                      <w:rFonts w:ascii="Times New Roman" w:eastAsia="Times New Roman" w:hAnsi="Times New Roman" w:cs="Times New Roman"/>
                      <w:color w:val="000000"/>
                      <w:sz w:val="28"/>
                      <w:szCs w:val="28"/>
                      <w:lang w:val="ba-RU" w:eastAsia="ru-RU"/>
                    </w:rPr>
                    <w:t>07.03</w:t>
                  </w:r>
                </w:p>
              </w:tc>
              <w:tc>
                <w:tcPr>
                  <w:tcW w:w="1009" w:type="dxa"/>
                  <w:gridSpan w:val="2"/>
                </w:tcPr>
                <w:p w:rsidR="00542BDB" w:rsidRPr="00263968" w:rsidRDefault="00542BDB" w:rsidP="003609F4">
                  <w:pPr>
                    <w:shd w:val="clear" w:color="auto" w:fill="FFFFFF"/>
                    <w:spacing w:before="30" w:after="30"/>
                    <w:jc w:val="center"/>
                    <w:rPr>
                      <w:rFonts w:ascii="Times New Roman" w:eastAsia="Times New Roman" w:hAnsi="Times New Roman" w:cs="Times New Roman"/>
                      <w:color w:val="000000"/>
                      <w:sz w:val="28"/>
                      <w:szCs w:val="28"/>
                      <w:lang w:eastAsia="ru-RU"/>
                    </w:rPr>
                  </w:pPr>
                </w:p>
              </w:tc>
              <w:tc>
                <w:tcPr>
                  <w:tcW w:w="1704" w:type="dxa"/>
                </w:tcPr>
                <w:p w:rsidR="00542BDB" w:rsidRPr="00263968" w:rsidRDefault="00542BDB" w:rsidP="003609F4">
                  <w:pPr>
                    <w:shd w:val="clear" w:color="auto" w:fill="FFFFFF"/>
                    <w:spacing w:before="30" w:after="30"/>
                    <w:jc w:val="center"/>
                    <w:rPr>
                      <w:rFonts w:ascii="Times New Roman" w:eastAsia="Times New Roman" w:hAnsi="Times New Roman" w:cs="Times New Roman"/>
                      <w:color w:val="000000"/>
                      <w:sz w:val="28"/>
                      <w:szCs w:val="28"/>
                      <w:lang w:val="ba-RU" w:eastAsia="ru-RU"/>
                    </w:rPr>
                  </w:pPr>
                </w:p>
              </w:tc>
            </w:tr>
            <w:tr w:rsidR="00542BDB" w:rsidRPr="00263968" w:rsidTr="00D91C08">
              <w:tc>
                <w:tcPr>
                  <w:tcW w:w="711" w:type="dxa"/>
                </w:tcPr>
                <w:p w:rsidR="00542BDB" w:rsidRPr="00263968" w:rsidRDefault="00542BDB"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75</w:t>
                  </w:r>
                </w:p>
              </w:tc>
              <w:tc>
                <w:tcPr>
                  <w:tcW w:w="3795" w:type="dxa"/>
                </w:tcPr>
                <w:p w:rsidR="00542BDB" w:rsidRPr="00263968" w:rsidRDefault="00542BDB"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Сочиним легенду сами</w:t>
                  </w:r>
                </w:p>
              </w:tc>
              <w:tc>
                <w:tcPr>
                  <w:tcW w:w="1563" w:type="dxa"/>
                </w:tcPr>
                <w:p w:rsidR="00542BDB" w:rsidRPr="00263968" w:rsidRDefault="00542BDB"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542BDB" w:rsidRPr="00263968" w:rsidRDefault="00D47327"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D47327">
                    <w:rPr>
                      <w:rFonts w:ascii="Times New Roman" w:eastAsia="Times New Roman" w:hAnsi="Times New Roman" w:cs="Times New Roman"/>
                      <w:color w:val="000000"/>
                      <w:sz w:val="28"/>
                      <w:szCs w:val="28"/>
                      <w:lang w:val="ba-RU" w:eastAsia="ru-RU"/>
                    </w:rPr>
                    <w:t>07.03</w:t>
                  </w:r>
                </w:p>
              </w:tc>
              <w:tc>
                <w:tcPr>
                  <w:tcW w:w="1009" w:type="dxa"/>
                  <w:gridSpan w:val="2"/>
                </w:tcPr>
                <w:p w:rsidR="00542BDB" w:rsidRPr="00263968" w:rsidRDefault="00542BDB" w:rsidP="003609F4">
                  <w:pPr>
                    <w:shd w:val="clear" w:color="auto" w:fill="FFFFFF"/>
                    <w:spacing w:before="30" w:after="30"/>
                    <w:jc w:val="center"/>
                    <w:rPr>
                      <w:rFonts w:ascii="Times New Roman" w:eastAsia="Times New Roman" w:hAnsi="Times New Roman" w:cs="Times New Roman"/>
                      <w:color w:val="000000"/>
                      <w:sz w:val="28"/>
                      <w:szCs w:val="28"/>
                      <w:lang w:eastAsia="ru-RU"/>
                    </w:rPr>
                  </w:pPr>
                </w:p>
              </w:tc>
              <w:tc>
                <w:tcPr>
                  <w:tcW w:w="1704" w:type="dxa"/>
                </w:tcPr>
                <w:p w:rsidR="00542BDB" w:rsidRPr="00263968" w:rsidRDefault="00542BDB" w:rsidP="003609F4">
                  <w:pPr>
                    <w:shd w:val="clear" w:color="auto" w:fill="FFFFFF"/>
                    <w:spacing w:before="30" w:after="30"/>
                    <w:jc w:val="center"/>
                    <w:rPr>
                      <w:rFonts w:ascii="Times New Roman" w:eastAsia="Times New Roman" w:hAnsi="Times New Roman" w:cs="Times New Roman"/>
                      <w:color w:val="000000"/>
                      <w:sz w:val="28"/>
                      <w:szCs w:val="28"/>
                      <w:lang w:val="ba-RU" w:eastAsia="ru-RU"/>
                    </w:rPr>
                  </w:pPr>
                </w:p>
              </w:tc>
            </w:tr>
            <w:tr w:rsidR="009B70C6" w:rsidRPr="00263968" w:rsidTr="00D91C08">
              <w:tc>
                <w:tcPr>
                  <w:tcW w:w="711" w:type="dxa"/>
                  <w:hideMark/>
                </w:tcPr>
                <w:p w:rsidR="009B70C6" w:rsidRPr="00263968" w:rsidRDefault="00542BDB"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76</w:t>
                  </w:r>
                </w:p>
              </w:tc>
              <w:tc>
                <w:tcPr>
                  <w:tcW w:w="3795" w:type="dxa"/>
                  <w:hideMark/>
                </w:tcPr>
                <w:p w:rsidR="009B70C6" w:rsidRPr="00263968" w:rsidRDefault="009B70C6"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Сочиним легенду сами</w:t>
                  </w:r>
                </w:p>
              </w:tc>
              <w:tc>
                <w:tcPr>
                  <w:tcW w:w="1563" w:type="dxa"/>
                  <w:hideMark/>
                </w:tcPr>
                <w:p w:rsidR="009B70C6" w:rsidRPr="00263968" w:rsidRDefault="00542BDB"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9B70C6" w:rsidRPr="00263968" w:rsidRDefault="00D47327"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D47327">
                    <w:rPr>
                      <w:rFonts w:ascii="Times New Roman" w:eastAsia="Times New Roman" w:hAnsi="Times New Roman" w:cs="Times New Roman"/>
                      <w:color w:val="000000"/>
                      <w:sz w:val="28"/>
                      <w:szCs w:val="28"/>
                      <w:lang w:val="ba-RU" w:eastAsia="ru-RU"/>
                    </w:rPr>
                    <w:t>07.03</w:t>
                  </w:r>
                </w:p>
              </w:tc>
              <w:tc>
                <w:tcPr>
                  <w:tcW w:w="1009" w:type="dxa"/>
                  <w:gridSpan w:val="2"/>
                </w:tcPr>
                <w:p w:rsidR="009B70C6" w:rsidRPr="00263968" w:rsidRDefault="009B70C6" w:rsidP="003609F4">
                  <w:pPr>
                    <w:shd w:val="clear" w:color="auto" w:fill="FFFFFF"/>
                    <w:spacing w:before="30" w:after="30"/>
                    <w:jc w:val="center"/>
                    <w:rPr>
                      <w:rFonts w:ascii="Times New Roman" w:eastAsia="Times New Roman" w:hAnsi="Times New Roman" w:cs="Times New Roman"/>
                      <w:color w:val="000000"/>
                      <w:sz w:val="28"/>
                      <w:szCs w:val="28"/>
                      <w:lang w:eastAsia="ru-RU"/>
                    </w:rPr>
                  </w:pPr>
                </w:p>
              </w:tc>
              <w:tc>
                <w:tcPr>
                  <w:tcW w:w="1704" w:type="dxa"/>
                  <w:hideMark/>
                </w:tcPr>
                <w:p w:rsidR="009B70C6" w:rsidRPr="00263968" w:rsidRDefault="009B70C6" w:rsidP="003609F4">
                  <w:pPr>
                    <w:shd w:val="clear" w:color="auto" w:fill="FFFFFF"/>
                    <w:spacing w:before="30" w:after="30"/>
                    <w:jc w:val="center"/>
                    <w:rPr>
                      <w:rFonts w:ascii="Times New Roman" w:eastAsia="Times New Roman" w:hAnsi="Times New Roman" w:cs="Times New Roman"/>
                      <w:color w:val="000000"/>
                      <w:sz w:val="28"/>
                      <w:szCs w:val="28"/>
                      <w:lang w:val="ba-RU" w:eastAsia="ru-RU"/>
                    </w:rPr>
                  </w:pPr>
                </w:p>
              </w:tc>
            </w:tr>
            <w:tr w:rsidR="00542BDB" w:rsidRPr="00263968" w:rsidTr="00D91C08">
              <w:tc>
                <w:tcPr>
                  <w:tcW w:w="711" w:type="dxa"/>
                </w:tcPr>
                <w:p w:rsidR="00542BDB" w:rsidRPr="00263968" w:rsidRDefault="00542BDB"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77</w:t>
                  </w:r>
                </w:p>
              </w:tc>
              <w:tc>
                <w:tcPr>
                  <w:tcW w:w="3795" w:type="dxa"/>
                </w:tcPr>
                <w:p w:rsidR="00542BDB" w:rsidRPr="00263968" w:rsidRDefault="00B4196B"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Артисты башкирского театра</w:t>
                  </w:r>
                </w:p>
              </w:tc>
              <w:tc>
                <w:tcPr>
                  <w:tcW w:w="1563" w:type="dxa"/>
                </w:tcPr>
                <w:p w:rsidR="00542BDB" w:rsidRPr="00263968" w:rsidRDefault="00542BDB"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542BDB" w:rsidRPr="00263968" w:rsidRDefault="00D47327"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D47327">
                    <w:rPr>
                      <w:rFonts w:ascii="Times New Roman" w:eastAsia="Times New Roman" w:hAnsi="Times New Roman" w:cs="Times New Roman"/>
                      <w:color w:val="000000"/>
                      <w:sz w:val="28"/>
                      <w:szCs w:val="28"/>
                      <w:lang w:val="ba-RU" w:eastAsia="ru-RU"/>
                    </w:rPr>
                    <w:t>14.03</w:t>
                  </w:r>
                </w:p>
              </w:tc>
              <w:tc>
                <w:tcPr>
                  <w:tcW w:w="1009" w:type="dxa"/>
                  <w:gridSpan w:val="2"/>
                </w:tcPr>
                <w:p w:rsidR="00542BDB" w:rsidRPr="00263968" w:rsidRDefault="00542BDB" w:rsidP="003609F4">
                  <w:pPr>
                    <w:shd w:val="clear" w:color="auto" w:fill="FFFFFF"/>
                    <w:spacing w:before="30" w:after="30"/>
                    <w:jc w:val="center"/>
                    <w:rPr>
                      <w:rFonts w:ascii="Times New Roman" w:eastAsia="Times New Roman" w:hAnsi="Times New Roman" w:cs="Times New Roman"/>
                      <w:color w:val="000000"/>
                      <w:sz w:val="28"/>
                      <w:szCs w:val="28"/>
                      <w:lang w:eastAsia="ru-RU"/>
                    </w:rPr>
                  </w:pPr>
                </w:p>
              </w:tc>
              <w:tc>
                <w:tcPr>
                  <w:tcW w:w="1704" w:type="dxa"/>
                </w:tcPr>
                <w:p w:rsidR="00542BDB" w:rsidRPr="00263968" w:rsidRDefault="00542BDB" w:rsidP="003609F4">
                  <w:pPr>
                    <w:shd w:val="clear" w:color="auto" w:fill="FFFFFF"/>
                    <w:spacing w:before="30" w:after="30"/>
                    <w:jc w:val="center"/>
                    <w:rPr>
                      <w:rFonts w:ascii="Times New Roman" w:eastAsia="Times New Roman" w:hAnsi="Times New Roman" w:cs="Times New Roman"/>
                      <w:color w:val="000000"/>
                      <w:sz w:val="28"/>
                      <w:szCs w:val="28"/>
                      <w:lang w:val="ba-RU" w:eastAsia="ru-RU"/>
                    </w:rPr>
                  </w:pPr>
                </w:p>
              </w:tc>
            </w:tr>
            <w:tr w:rsidR="00542BDB" w:rsidRPr="00263968" w:rsidTr="00D91C08">
              <w:tc>
                <w:tcPr>
                  <w:tcW w:w="711" w:type="dxa"/>
                </w:tcPr>
                <w:p w:rsidR="00542BDB" w:rsidRPr="00263968" w:rsidRDefault="00542BDB"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78</w:t>
                  </w:r>
                </w:p>
              </w:tc>
              <w:tc>
                <w:tcPr>
                  <w:tcW w:w="3795" w:type="dxa"/>
                </w:tcPr>
                <w:p w:rsidR="00542BDB" w:rsidRPr="00263968" w:rsidRDefault="00B4196B"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Артисты башкирского театра</w:t>
                  </w:r>
                </w:p>
              </w:tc>
              <w:tc>
                <w:tcPr>
                  <w:tcW w:w="1563" w:type="dxa"/>
                </w:tcPr>
                <w:p w:rsidR="00542BDB" w:rsidRPr="00263968" w:rsidRDefault="00542BDB"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542BDB" w:rsidRPr="00263968" w:rsidRDefault="00D47327"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D47327">
                    <w:rPr>
                      <w:rFonts w:ascii="Times New Roman" w:eastAsia="Times New Roman" w:hAnsi="Times New Roman" w:cs="Times New Roman"/>
                      <w:color w:val="000000"/>
                      <w:sz w:val="28"/>
                      <w:szCs w:val="28"/>
                      <w:lang w:val="ba-RU" w:eastAsia="ru-RU"/>
                    </w:rPr>
                    <w:t>14.03</w:t>
                  </w:r>
                </w:p>
              </w:tc>
              <w:tc>
                <w:tcPr>
                  <w:tcW w:w="1009" w:type="dxa"/>
                  <w:gridSpan w:val="2"/>
                </w:tcPr>
                <w:p w:rsidR="00542BDB" w:rsidRPr="00263968" w:rsidRDefault="00542BDB" w:rsidP="003609F4">
                  <w:pPr>
                    <w:shd w:val="clear" w:color="auto" w:fill="FFFFFF"/>
                    <w:spacing w:before="30" w:after="30"/>
                    <w:jc w:val="center"/>
                    <w:rPr>
                      <w:rFonts w:ascii="Times New Roman" w:eastAsia="Times New Roman" w:hAnsi="Times New Roman" w:cs="Times New Roman"/>
                      <w:color w:val="000000"/>
                      <w:sz w:val="28"/>
                      <w:szCs w:val="28"/>
                      <w:lang w:eastAsia="ru-RU"/>
                    </w:rPr>
                  </w:pPr>
                </w:p>
              </w:tc>
              <w:tc>
                <w:tcPr>
                  <w:tcW w:w="1704" w:type="dxa"/>
                </w:tcPr>
                <w:p w:rsidR="00542BDB" w:rsidRPr="00263968" w:rsidRDefault="00542BDB" w:rsidP="003609F4">
                  <w:pPr>
                    <w:shd w:val="clear" w:color="auto" w:fill="FFFFFF"/>
                    <w:spacing w:before="30" w:after="30"/>
                    <w:jc w:val="center"/>
                    <w:rPr>
                      <w:rFonts w:ascii="Times New Roman" w:eastAsia="Times New Roman" w:hAnsi="Times New Roman" w:cs="Times New Roman"/>
                      <w:color w:val="000000"/>
                      <w:sz w:val="28"/>
                      <w:szCs w:val="28"/>
                      <w:lang w:val="ba-RU" w:eastAsia="ru-RU"/>
                    </w:rPr>
                  </w:pPr>
                </w:p>
              </w:tc>
            </w:tr>
            <w:tr w:rsidR="00542BDB" w:rsidRPr="00263968" w:rsidTr="00D91C08">
              <w:tc>
                <w:tcPr>
                  <w:tcW w:w="711" w:type="dxa"/>
                </w:tcPr>
                <w:p w:rsidR="00542BDB" w:rsidRPr="00263968" w:rsidRDefault="00542BDB"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79</w:t>
                  </w:r>
                </w:p>
              </w:tc>
              <w:tc>
                <w:tcPr>
                  <w:tcW w:w="3795" w:type="dxa"/>
                </w:tcPr>
                <w:p w:rsidR="00542BDB" w:rsidRPr="00D23D76" w:rsidRDefault="00DB53A0"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D23D76">
                    <w:rPr>
                      <w:rFonts w:ascii="Times New Roman" w:hAnsi="Times New Roman" w:cs="Times New Roman"/>
                      <w:color w:val="000000"/>
                      <w:sz w:val="28"/>
                      <w:szCs w:val="28"/>
                      <w:shd w:val="clear" w:color="auto" w:fill="FFFFFF"/>
                    </w:rPr>
                    <w:t>Музыкально – фольклорные игры</w:t>
                  </w:r>
                </w:p>
              </w:tc>
              <w:tc>
                <w:tcPr>
                  <w:tcW w:w="1563" w:type="dxa"/>
                </w:tcPr>
                <w:p w:rsidR="00542BDB" w:rsidRPr="00263968" w:rsidRDefault="00542BDB"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542BDB" w:rsidRPr="00263968" w:rsidRDefault="00D47327"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D47327">
                    <w:rPr>
                      <w:rFonts w:ascii="Times New Roman" w:eastAsia="Times New Roman" w:hAnsi="Times New Roman" w:cs="Times New Roman"/>
                      <w:color w:val="000000"/>
                      <w:sz w:val="28"/>
                      <w:szCs w:val="28"/>
                      <w:lang w:val="ba-RU" w:eastAsia="ru-RU"/>
                    </w:rPr>
                    <w:t>14.03</w:t>
                  </w:r>
                </w:p>
              </w:tc>
              <w:tc>
                <w:tcPr>
                  <w:tcW w:w="1009" w:type="dxa"/>
                  <w:gridSpan w:val="2"/>
                </w:tcPr>
                <w:p w:rsidR="00542BDB" w:rsidRPr="00263968" w:rsidRDefault="00542BDB" w:rsidP="003609F4">
                  <w:pPr>
                    <w:shd w:val="clear" w:color="auto" w:fill="FFFFFF"/>
                    <w:spacing w:before="30" w:after="30"/>
                    <w:jc w:val="center"/>
                    <w:rPr>
                      <w:rFonts w:ascii="Times New Roman" w:eastAsia="Times New Roman" w:hAnsi="Times New Roman" w:cs="Times New Roman"/>
                      <w:color w:val="000000"/>
                      <w:sz w:val="28"/>
                      <w:szCs w:val="28"/>
                      <w:lang w:eastAsia="ru-RU"/>
                    </w:rPr>
                  </w:pPr>
                </w:p>
              </w:tc>
              <w:tc>
                <w:tcPr>
                  <w:tcW w:w="1704" w:type="dxa"/>
                </w:tcPr>
                <w:p w:rsidR="00542BDB" w:rsidRPr="00263968" w:rsidRDefault="00542BDB" w:rsidP="003609F4">
                  <w:pPr>
                    <w:shd w:val="clear" w:color="auto" w:fill="FFFFFF"/>
                    <w:spacing w:before="30" w:after="30"/>
                    <w:jc w:val="center"/>
                    <w:rPr>
                      <w:rFonts w:ascii="Times New Roman" w:eastAsia="Times New Roman" w:hAnsi="Times New Roman" w:cs="Times New Roman"/>
                      <w:color w:val="000000"/>
                      <w:sz w:val="28"/>
                      <w:szCs w:val="28"/>
                      <w:lang w:val="ba-RU" w:eastAsia="ru-RU"/>
                    </w:rPr>
                  </w:pPr>
                </w:p>
              </w:tc>
            </w:tr>
            <w:tr w:rsidR="00542BDB" w:rsidRPr="00263968" w:rsidTr="00D91C08">
              <w:tc>
                <w:tcPr>
                  <w:tcW w:w="711" w:type="dxa"/>
                </w:tcPr>
                <w:p w:rsidR="00542BDB" w:rsidRPr="00263968" w:rsidRDefault="00542BDB"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80</w:t>
                  </w:r>
                </w:p>
              </w:tc>
              <w:tc>
                <w:tcPr>
                  <w:tcW w:w="3795" w:type="dxa"/>
                </w:tcPr>
                <w:p w:rsidR="00542BDB" w:rsidRPr="00D23D76" w:rsidRDefault="00DB53A0"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D23D76">
                    <w:rPr>
                      <w:rFonts w:ascii="Times New Roman" w:hAnsi="Times New Roman" w:cs="Times New Roman"/>
                      <w:color w:val="000000"/>
                      <w:sz w:val="28"/>
                      <w:szCs w:val="28"/>
                      <w:shd w:val="clear" w:color="auto" w:fill="FFFFFF"/>
                    </w:rPr>
                    <w:t>Игра на народных инструментах</w:t>
                  </w:r>
                </w:p>
              </w:tc>
              <w:tc>
                <w:tcPr>
                  <w:tcW w:w="1563" w:type="dxa"/>
                </w:tcPr>
                <w:p w:rsidR="00542BDB" w:rsidRPr="00263968" w:rsidRDefault="00542BDB"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542BDB" w:rsidRPr="00263968" w:rsidRDefault="00D47327"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D47327">
                    <w:rPr>
                      <w:rFonts w:ascii="Times New Roman" w:eastAsia="Times New Roman" w:hAnsi="Times New Roman" w:cs="Times New Roman"/>
                      <w:color w:val="000000"/>
                      <w:sz w:val="28"/>
                      <w:szCs w:val="28"/>
                      <w:lang w:val="ba-RU" w:eastAsia="ru-RU"/>
                    </w:rPr>
                    <w:t>21.03</w:t>
                  </w:r>
                </w:p>
              </w:tc>
              <w:tc>
                <w:tcPr>
                  <w:tcW w:w="1009" w:type="dxa"/>
                  <w:gridSpan w:val="2"/>
                </w:tcPr>
                <w:p w:rsidR="00542BDB" w:rsidRPr="00263968" w:rsidRDefault="00542BDB" w:rsidP="003609F4">
                  <w:pPr>
                    <w:shd w:val="clear" w:color="auto" w:fill="FFFFFF"/>
                    <w:spacing w:before="30" w:after="30"/>
                    <w:jc w:val="center"/>
                    <w:rPr>
                      <w:rFonts w:ascii="Times New Roman" w:eastAsia="Times New Roman" w:hAnsi="Times New Roman" w:cs="Times New Roman"/>
                      <w:color w:val="000000"/>
                      <w:sz w:val="28"/>
                      <w:szCs w:val="28"/>
                      <w:lang w:eastAsia="ru-RU"/>
                    </w:rPr>
                  </w:pPr>
                </w:p>
              </w:tc>
              <w:tc>
                <w:tcPr>
                  <w:tcW w:w="1704" w:type="dxa"/>
                </w:tcPr>
                <w:p w:rsidR="00542BDB" w:rsidRPr="00263968" w:rsidRDefault="00542BDB" w:rsidP="003609F4">
                  <w:pPr>
                    <w:shd w:val="clear" w:color="auto" w:fill="FFFFFF"/>
                    <w:spacing w:before="30" w:after="30"/>
                    <w:jc w:val="center"/>
                    <w:rPr>
                      <w:rFonts w:ascii="Times New Roman" w:eastAsia="Times New Roman" w:hAnsi="Times New Roman" w:cs="Times New Roman"/>
                      <w:color w:val="000000"/>
                      <w:sz w:val="28"/>
                      <w:szCs w:val="28"/>
                      <w:lang w:val="ba-RU" w:eastAsia="ru-RU"/>
                    </w:rPr>
                  </w:pPr>
                </w:p>
              </w:tc>
            </w:tr>
            <w:tr w:rsidR="00542BDB" w:rsidRPr="00263968" w:rsidTr="00D91C08">
              <w:tc>
                <w:tcPr>
                  <w:tcW w:w="711" w:type="dxa"/>
                </w:tcPr>
                <w:p w:rsidR="00542BDB" w:rsidRPr="00263968" w:rsidRDefault="00542BDB"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81</w:t>
                  </w:r>
                </w:p>
              </w:tc>
              <w:tc>
                <w:tcPr>
                  <w:tcW w:w="3795" w:type="dxa"/>
                </w:tcPr>
                <w:p w:rsidR="00542BDB" w:rsidRPr="00263968" w:rsidRDefault="00B4196B"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Виртуальная экскурсия в театр им. М. Гафури</w:t>
                  </w:r>
                </w:p>
              </w:tc>
              <w:tc>
                <w:tcPr>
                  <w:tcW w:w="1563" w:type="dxa"/>
                </w:tcPr>
                <w:p w:rsidR="00542BDB" w:rsidRPr="00263968" w:rsidRDefault="00542BDB"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542BDB" w:rsidRPr="00263968" w:rsidRDefault="00D47327"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D47327">
                    <w:rPr>
                      <w:rFonts w:ascii="Times New Roman" w:eastAsia="Times New Roman" w:hAnsi="Times New Roman" w:cs="Times New Roman"/>
                      <w:color w:val="000000"/>
                      <w:sz w:val="28"/>
                      <w:szCs w:val="28"/>
                      <w:lang w:val="ba-RU" w:eastAsia="ru-RU"/>
                    </w:rPr>
                    <w:t>21.03</w:t>
                  </w:r>
                </w:p>
              </w:tc>
              <w:tc>
                <w:tcPr>
                  <w:tcW w:w="1009" w:type="dxa"/>
                  <w:gridSpan w:val="2"/>
                </w:tcPr>
                <w:p w:rsidR="00542BDB" w:rsidRPr="00263968" w:rsidRDefault="00542BDB" w:rsidP="003609F4">
                  <w:pPr>
                    <w:shd w:val="clear" w:color="auto" w:fill="FFFFFF"/>
                    <w:spacing w:before="30" w:after="30"/>
                    <w:jc w:val="center"/>
                    <w:rPr>
                      <w:rFonts w:ascii="Times New Roman" w:eastAsia="Times New Roman" w:hAnsi="Times New Roman" w:cs="Times New Roman"/>
                      <w:color w:val="000000"/>
                      <w:sz w:val="28"/>
                      <w:szCs w:val="28"/>
                      <w:lang w:eastAsia="ru-RU"/>
                    </w:rPr>
                  </w:pPr>
                </w:p>
              </w:tc>
              <w:tc>
                <w:tcPr>
                  <w:tcW w:w="1704" w:type="dxa"/>
                </w:tcPr>
                <w:p w:rsidR="00542BDB" w:rsidRPr="00263968" w:rsidRDefault="00542BDB" w:rsidP="003609F4">
                  <w:pPr>
                    <w:shd w:val="clear" w:color="auto" w:fill="FFFFFF"/>
                    <w:spacing w:before="30" w:after="30"/>
                    <w:jc w:val="center"/>
                    <w:rPr>
                      <w:rFonts w:ascii="Times New Roman" w:eastAsia="Times New Roman" w:hAnsi="Times New Roman" w:cs="Times New Roman"/>
                      <w:color w:val="000000"/>
                      <w:sz w:val="28"/>
                      <w:szCs w:val="28"/>
                      <w:lang w:val="ba-RU" w:eastAsia="ru-RU"/>
                    </w:rPr>
                  </w:pPr>
                </w:p>
              </w:tc>
            </w:tr>
            <w:tr w:rsidR="00542BDB" w:rsidRPr="00263968" w:rsidTr="00D91C08">
              <w:tc>
                <w:tcPr>
                  <w:tcW w:w="711" w:type="dxa"/>
                </w:tcPr>
                <w:p w:rsidR="00542BDB" w:rsidRPr="00263968" w:rsidRDefault="00542BDB"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82</w:t>
                  </w:r>
                </w:p>
              </w:tc>
              <w:tc>
                <w:tcPr>
                  <w:tcW w:w="3795" w:type="dxa"/>
                </w:tcPr>
                <w:p w:rsidR="00542BDB" w:rsidRPr="00263968" w:rsidRDefault="00B4196B"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Театр оперы и балета</w:t>
                  </w:r>
                </w:p>
              </w:tc>
              <w:tc>
                <w:tcPr>
                  <w:tcW w:w="1563" w:type="dxa"/>
                </w:tcPr>
                <w:p w:rsidR="00542BDB" w:rsidRPr="00263968" w:rsidRDefault="00542BDB"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542BDB" w:rsidRPr="00263968" w:rsidRDefault="00D47327"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D47327">
                    <w:rPr>
                      <w:rFonts w:ascii="Times New Roman" w:eastAsia="Times New Roman" w:hAnsi="Times New Roman" w:cs="Times New Roman"/>
                      <w:color w:val="000000"/>
                      <w:sz w:val="28"/>
                      <w:szCs w:val="28"/>
                      <w:lang w:val="ba-RU" w:eastAsia="ru-RU"/>
                    </w:rPr>
                    <w:t>21.03</w:t>
                  </w:r>
                </w:p>
              </w:tc>
              <w:tc>
                <w:tcPr>
                  <w:tcW w:w="1009" w:type="dxa"/>
                  <w:gridSpan w:val="2"/>
                </w:tcPr>
                <w:p w:rsidR="00542BDB" w:rsidRPr="00263968" w:rsidRDefault="00542BDB" w:rsidP="003609F4">
                  <w:pPr>
                    <w:shd w:val="clear" w:color="auto" w:fill="FFFFFF"/>
                    <w:spacing w:before="30" w:after="30"/>
                    <w:jc w:val="center"/>
                    <w:rPr>
                      <w:rFonts w:ascii="Times New Roman" w:eastAsia="Times New Roman" w:hAnsi="Times New Roman" w:cs="Times New Roman"/>
                      <w:color w:val="000000"/>
                      <w:sz w:val="28"/>
                      <w:szCs w:val="28"/>
                      <w:lang w:eastAsia="ru-RU"/>
                    </w:rPr>
                  </w:pPr>
                </w:p>
              </w:tc>
              <w:tc>
                <w:tcPr>
                  <w:tcW w:w="1704" w:type="dxa"/>
                </w:tcPr>
                <w:p w:rsidR="00542BDB" w:rsidRPr="00263968" w:rsidRDefault="00542BDB" w:rsidP="003609F4">
                  <w:pPr>
                    <w:shd w:val="clear" w:color="auto" w:fill="FFFFFF"/>
                    <w:spacing w:before="30" w:after="30"/>
                    <w:jc w:val="center"/>
                    <w:rPr>
                      <w:rFonts w:ascii="Times New Roman" w:eastAsia="Times New Roman" w:hAnsi="Times New Roman" w:cs="Times New Roman"/>
                      <w:color w:val="000000"/>
                      <w:sz w:val="28"/>
                      <w:szCs w:val="28"/>
                      <w:lang w:val="ba-RU" w:eastAsia="ru-RU"/>
                    </w:rPr>
                  </w:pPr>
                </w:p>
              </w:tc>
            </w:tr>
            <w:tr w:rsidR="00542BDB" w:rsidRPr="00263968" w:rsidTr="00D91C08">
              <w:tc>
                <w:tcPr>
                  <w:tcW w:w="711" w:type="dxa"/>
                </w:tcPr>
                <w:p w:rsidR="00542BDB" w:rsidRPr="00263968" w:rsidRDefault="00542BDB"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83</w:t>
                  </w:r>
                </w:p>
              </w:tc>
              <w:tc>
                <w:tcPr>
                  <w:tcW w:w="3795" w:type="dxa"/>
                </w:tcPr>
                <w:p w:rsidR="00542BDB" w:rsidRPr="00263968" w:rsidRDefault="00B4196B"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Башкирское кино</w:t>
                  </w:r>
                </w:p>
              </w:tc>
              <w:tc>
                <w:tcPr>
                  <w:tcW w:w="1563" w:type="dxa"/>
                </w:tcPr>
                <w:p w:rsidR="00542BDB" w:rsidRPr="00263968" w:rsidRDefault="00542BDB"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542BDB" w:rsidRPr="00263968" w:rsidRDefault="00D47327"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D47327">
                    <w:rPr>
                      <w:rFonts w:ascii="Times New Roman" w:eastAsia="Times New Roman" w:hAnsi="Times New Roman" w:cs="Times New Roman"/>
                      <w:color w:val="000000"/>
                      <w:sz w:val="28"/>
                      <w:szCs w:val="28"/>
                      <w:lang w:val="ba-RU" w:eastAsia="ru-RU"/>
                    </w:rPr>
                    <w:t>28.03</w:t>
                  </w:r>
                </w:p>
              </w:tc>
              <w:tc>
                <w:tcPr>
                  <w:tcW w:w="1009" w:type="dxa"/>
                  <w:gridSpan w:val="2"/>
                </w:tcPr>
                <w:p w:rsidR="00542BDB" w:rsidRPr="00263968" w:rsidRDefault="00542BDB" w:rsidP="003609F4">
                  <w:pPr>
                    <w:shd w:val="clear" w:color="auto" w:fill="FFFFFF"/>
                    <w:spacing w:before="30" w:after="30"/>
                    <w:jc w:val="center"/>
                    <w:rPr>
                      <w:rFonts w:ascii="Times New Roman" w:eastAsia="Times New Roman" w:hAnsi="Times New Roman" w:cs="Times New Roman"/>
                      <w:color w:val="000000"/>
                      <w:sz w:val="28"/>
                      <w:szCs w:val="28"/>
                      <w:lang w:eastAsia="ru-RU"/>
                    </w:rPr>
                  </w:pPr>
                </w:p>
              </w:tc>
              <w:tc>
                <w:tcPr>
                  <w:tcW w:w="1704" w:type="dxa"/>
                </w:tcPr>
                <w:p w:rsidR="00542BDB" w:rsidRPr="00263968" w:rsidRDefault="00542BDB" w:rsidP="003609F4">
                  <w:pPr>
                    <w:shd w:val="clear" w:color="auto" w:fill="FFFFFF"/>
                    <w:spacing w:before="30" w:after="30"/>
                    <w:jc w:val="center"/>
                    <w:rPr>
                      <w:rFonts w:ascii="Times New Roman" w:eastAsia="Times New Roman" w:hAnsi="Times New Roman" w:cs="Times New Roman"/>
                      <w:color w:val="000000"/>
                      <w:sz w:val="28"/>
                      <w:szCs w:val="28"/>
                      <w:lang w:val="ba-RU" w:eastAsia="ru-RU"/>
                    </w:rPr>
                  </w:pPr>
                </w:p>
              </w:tc>
            </w:tr>
            <w:tr w:rsidR="00542BDB" w:rsidRPr="00263968" w:rsidTr="00D91C08">
              <w:tc>
                <w:tcPr>
                  <w:tcW w:w="711" w:type="dxa"/>
                </w:tcPr>
                <w:p w:rsidR="00542BDB" w:rsidRPr="00263968" w:rsidRDefault="00542BDB"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84</w:t>
                  </w:r>
                </w:p>
              </w:tc>
              <w:tc>
                <w:tcPr>
                  <w:tcW w:w="3795" w:type="dxa"/>
                </w:tcPr>
                <w:p w:rsidR="00542BDB" w:rsidRPr="00263968" w:rsidRDefault="00B4196B"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Просмотр фильма “Долгое –долгое детство”</w:t>
                  </w:r>
                </w:p>
              </w:tc>
              <w:tc>
                <w:tcPr>
                  <w:tcW w:w="1563" w:type="dxa"/>
                </w:tcPr>
                <w:p w:rsidR="00542BDB" w:rsidRPr="00263968" w:rsidRDefault="00542BDB"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542BDB" w:rsidRPr="00263968" w:rsidRDefault="00D47327"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D47327">
                    <w:rPr>
                      <w:rFonts w:ascii="Times New Roman" w:eastAsia="Times New Roman" w:hAnsi="Times New Roman" w:cs="Times New Roman"/>
                      <w:color w:val="000000"/>
                      <w:sz w:val="28"/>
                      <w:szCs w:val="28"/>
                      <w:lang w:val="ba-RU" w:eastAsia="ru-RU"/>
                    </w:rPr>
                    <w:t>28.03</w:t>
                  </w:r>
                </w:p>
              </w:tc>
              <w:tc>
                <w:tcPr>
                  <w:tcW w:w="1009" w:type="dxa"/>
                  <w:gridSpan w:val="2"/>
                </w:tcPr>
                <w:p w:rsidR="00542BDB" w:rsidRPr="00263968" w:rsidRDefault="00542BDB" w:rsidP="003609F4">
                  <w:pPr>
                    <w:shd w:val="clear" w:color="auto" w:fill="FFFFFF"/>
                    <w:spacing w:before="30" w:after="30"/>
                    <w:jc w:val="center"/>
                    <w:rPr>
                      <w:rFonts w:ascii="Times New Roman" w:eastAsia="Times New Roman" w:hAnsi="Times New Roman" w:cs="Times New Roman"/>
                      <w:color w:val="000000"/>
                      <w:sz w:val="28"/>
                      <w:szCs w:val="28"/>
                      <w:lang w:eastAsia="ru-RU"/>
                    </w:rPr>
                  </w:pPr>
                </w:p>
              </w:tc>
              <w:tc>
                <w:tcPr>
                  <w:tcW w:w="1704" w:type="dxa"/>
                </w:tcPr>
                <w:p w:rsidR="00542BDB" w:rsidRPr="00263968" w:rsidRDefault="00542BDB" w:rsidP="003609F4">
                  <w:pPr>
                    <w:shd w:val="clear" w:color="auto" w:fill="FFFFFF"/>
                    <w:spacing w:before="30" w:after="30"/>
                    <w:jc w:val="center"/>
                    <w:rPr>
                      <w:rFonts w:ascii="Times New Roman" w:eastAsia="Times New Roman" w:hAnsi="Times New Roman" w:cs="Times New Roman"/>
                      <w:color w:val="000000"/>
                      <w:sz w:val="28"/>
                      <w:szCs w:val="28"/>
                      <w:lang w:val="ba-RU" w:eastAsia="ru-RU"/>
                    </w:rPr>
                  </w:pPr>
                </w:p>
              </w:tc>
            </w:tr>
            <w:tr w:rsidR="00542BDB" w:rsidRPr="00263968" w:rsidTr="00D91C08">
              <w:tc>
                <w:tcPr>
                  <w:tcW w:w="711" w:type="dxa"/>
                </w:tcPr>
                <w:p w:rsidR="00542BDB" w:rsidRPr="00263968" w:rsidRDefault="00542BDB"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85</w:t>
                  </w:r>
                </w:p>
              </w:tc>
              <w:tc>
                <w:tcPr>
                  <w:tcW w:w="3795" w:type="dxa"/>
                </w:tcPr>
                <w:p w:rsidR="00542BDB" w:rsidRPr="00263968" w:rsidRDefault="00B4196B"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Просмотр фильма “Янсыҡ”</w:t>
                  </w:r>
                </w:p>
              </w:tc>
              <w:tc>
                <w:tcPr>
                  <w:tcW w:w="1563" w:type="dxa"/>
                </w:tcPr>
                <w:p w:rsidR="00542BDB" w:rsidRPr="00263968" w:rsidRDefault="00542BDB"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542BDB" w:rsidRPr="00263968" w:rsidRDefault="00D47327"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D47327">
                    <w:rPr>
                      <w:rFonts w:ascii="Times New Roman" w:eastAsia="Times New Roman" w:hAnsi="Times New Roman" w:cs="Times New Roman"/>
                      <w:color w:val="000000"/>
                      <w:sz w:val="28"/>
                      <w:szCs w:val="28"/>
                      <w:lang w:val="ba-RU" w:eastAsia="ru-RU"/>
                    </w:rPr>
                    <w:t>28.03</w:t>
                  </w:r>
                </w:p>
              </w:tc>
              <w:tc>
                <w:tcPr>
                  <w:tcW w:w="1009" w:type="dxa"/>
                  <w:gridSpan w:val="2"/>
                </w:tcPr>
                <w:p w:rsidR="00542BDB" w:rsidRPr="00263968" w:rsidRDefault="00542BDB" w:rsidP="003609F4">
                  <w:pPr>
                    <w:shd w:val="clear" w:color="auto" w:fill="FFFFFF"/>
                    <w:spacing w:before="30" w:after="30"/>
                    <w:jc w:val="center"/>
                    <w:rPr>
                      <w:rFonts w:ascii="Times New Roman" w:eastAsia="Times New Roman" w:hAnsi="Times New Roman" w:cs="Times New Roman"/>
                      <w:color w:val="000000"/>
                      <w:sz w:val="28"/>
                      <w:szCs w:val="28"/>
                      <w:lang w:eastAsia="ru-RU"/>
                    </w:rPr>
                  </w:pPr>
                </w:p>
              </w:tc>
              <w:tc>
                <w:tcPr>
                  <w:tcW w:w="1704" w:type="dxa"/>
                </w:tcPr>
                <w:p w:rsidR="00542BDB" w:rsidRPr="00263968" w:rsidRDefault="00542BDB" w:rsidP="003609F4">
                  <w:pPr>
                    <w:shd w:val="clear" w:color="auto" w:fill="FFFFFF"/>
                    <w:spacing w:before="30" w:after="30"/>
                    <w:jc w:val="center"/>
                    <w:rPr>
                      <w:rFonts w:ascii="Times New Roman" w:eastAsia="Times New Roman" w:hAnsi="Times New Roman" w:cs="Times New Roman"/>
                      <w:color w:val="000000"/>
                      <w:sz w:val="28"/>
                      <w:szCs w:val="28"/>
                      <w:lang w:val="ba-RU" w:eastAsia="ru-RU"/>
                    </w:rPr>
                  </w:pPr>
                </w:p>
              </w:tc>
            </w:tr>
            <w:tr w:rsidR="00542BDB" w:rsidRPr="00263968" w:rsidTr="00D91C08">
              <w:tc>
                <w:tcPr>
                  <w:tcW w:w="711" w:type="dxa"/>
                </w:tcPr>
                <w:p w:rsidR="00542BDB" w:rsidRPr="00263968" w:rsidRDefault="00542BDB"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86</w:t>
                  </w:r>
                </w:p>
              </w:tc>
              <w:tc>
                <w:tcPr>
                  <w:tcW w:w="3795" w:type="dxa"/>
                </w:tcPr>
                <w:p w:rsidR="00542BDB" w:rsidRPr="00263968" w:rsidRDefault="00B4196B"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Сами снимаем кино.</w:t>
                  </w:r>
                </w:p>
              </w:tc>
              <w:tc>
                <w:tcPr>
                  <w:tcW w:w="1563" w:type="dxa"/>
                </w:tcPr>
                <w:p w:rsidR="00542BDB" w:rsidRPr="00263968" w:rsidRDefault="00542BDB"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542BDB" w:rsidRPr="00263968" w:rsidRDefault="00D47327"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D47327">
                    <w:rPr>
                      <w:rFonts w:ascii="Times New Roman" w:eastAsia="Times New Roman" w:hAnsi="Times New Roman" w:cs="Times New Roman"/>
                      <w:color w:val="000000"/>
                      <w:sz w:val="28"/>
                      <w:szCs w:val="28"/>
                      <w:lang w:val="ba-RU" w:eastAsia="ru-RU"/>
                    </w:rPr>
                    <w:t>04.04</w:t>
                  </w:r>
                </w:p>
              </w:tc>
              <w:tc>
                <w:tcPr>
                  <w:tcW w:w="1009" w:type="dxa"/>
                  <w:gridSpan w:val="2"/>
                </w:tcPr>
                <w:p w:rsidR="00542BDB" w:rsidRPr="00263968" w:rsidRDefault="00542BDB" w:rsidP="003609F4">
                  <w:pPr>
                    <w:shd w:val="clear" w:color="auto" w:fill="FFFFFF"/>
                    <w:spacing w:before="30" w:after="30"/>
                    <w:jc w:val="center"/>
                    <w:rPr>
                      <w:rFonts w:ascii="Times New Roman" w:eastAsia="Times New Roman" w:hAnsi="Times New Roman" w:cs="Times New Roman"/>
                      <w:color w:val="000000"/>
                      <w:sz w:val="28"/>
                      <w:szCs w:val="28"/>
                      <w:lang w:eastAsia="ru-RU"/>
                    </w:rPr>
                  </w:pPr>
                </w:p>
              </w:tc>
              <w:tc>
                <w:tcPr>
                  <w:tcW w:w="1704" w:type="dxa"/>
                </w:tcPr>
                <w:p w:rsidR="00542BDB" w:rsidRPr="00263968" w:rsidRDefault="00542BDB" w:rsidP="003609F4">
                  <w:pPr>
                    <w:shd w:val="clear" w:color="auto" w:fill="FFFFFF"/>
                    <w:spacing w:before="30" w:after="30"/>
                    <w:jc w:val="center"/>
                    <w:rPr>
                      <w:rFonts w:ascii="Times New Roman" w:eastAsia="Times New Roman" w:hAnsi="Times New Roman" w:cs="Times New Roman"/>
                      <w:color w:val="000000"/>
                      <w:sz w:val="28"/>
                      <w:szCs w:val="28"/>
                      <w:lang w:val="ba-RU" w:eastAsia="ru-RU"/>
                    </w:rPr>
                  </w:pPr>
                </w:p>
              </w:tc>
            </w:tr>
            <w:tr w:rsidR="00542BDB" w:rsidRPr="00263968" w:rsidTr="00D91C08">
              <w:tc>
                <w:tcPr>
                  <w:tcW w:w="711" w:type="dxa"/>
                </w:tcPr>
                <w:p w:rsidR="00542BDB" w:rsidRPr="00263968" w:rsidRDefault="00542BDB"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87</w:t>
                  </w:r>
                </w:p>
              </w:tc>
              <w:tc>
                <w:tcPr>
                  <w:tcW w:w="3795" w:type="dxa"/>
                </w:tcPr>
                <w:p w:rsidR="00542BDB" w:rsidRPr="00263968" w:rsidRDefault="00B4196B"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Сами снимаем кино.</w:t>
                  </w:r>
                </w:p>
              </w:tc>
              <w:tc>
                <w:tcPr>
                  <w:tcW w:w="1563" w:type="dxa"/>
                </w:tcPr>
                <w:p w:rsidR="00542BDB" w:rsidRPr="00263968" w:rsidRDefault="00542BDB"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542BDB" w:rsidRPr="00263968" w:rsidRDefault="00D47327"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D47327">
                    <w:rPr>
                      <w:rFonts w:ascii="Times New Roman" w:eastAsia="Times New Roman" w:hAnsi="Times New Roman" w:cs="Times New Roman"/>
                      <w:color w:val="000000"/>
                      <w:sz w:val="28"/>
                      <w:szCs w:val="28"/>
                      <w:lang w:val="ba-RU" w:eastAsia="ru-RU"/>
                    </w:rPr>
                    <w:t>04.04</w:t>
                  </w:r>
                </w:p>
              </w:tc>
              <w:tc>
                <w:tcPr>
                  <w:tcW w:w="1009" w:type="dxa"/>
                  <w:gridSpan w:val="2"/>
                </w:tcPr>
                <w:p w:rsidR="00542BDB" w:rsidRPr="00263968" w:rsidRDefault="00542BDB" w:rsidP="003609F4">
                  <w:pPr>
                    <w:shd w:val="clear" w:color="auto" w:fill="FFFFFF"/>
                    <w:spacing w:before="30" w:after="30"/>
                    <w:jc w:val="center"/>
                    <w:rPr>
                      <w:rFonts w:ascii="Times New Roman" w:eastAsia="Times New Roman" w:hAnsi="Times New Roman" w:cs="Times New Roman"/>
                      <w:color w:val="000000"/>
                      <w:sz w:val="28"/>
                      <w:szCs w:val="28"/>
                      <w:lang w:eastAsia="ru-RU"/>
                    </w:rPr>
                  </w:pPr>
                </w:p>
              </w:tc>
              <w:tc>
                <w:tcPr>
                  <w:tcW w:w="1704" w:type="dxa"/>
                </w:tcPr>
                <w:p w:rsidR="00542BDB" w:rsidRPr="00263968" w:rsidRDefault="00542BDB" w:rsidP="003609F4">
                  <w:pPr>
                    <w:shd w:val="clear" w:color="auto" w:fill="FFFFFF"/>
                    <w:spacing w:before="30" w:after="30"/>
                    <w:jc w:val="center"/>
                    <w:rPr>
                      <w:rFonts w:ascii="Times New Roman" w:eastAsia="Times New Roman" w:hAnsi="Times New Roman" w:cs="Times New Roman"/>
                      <w:color w:val="000000"/>
                      <w:sz w:val="28"/>
                      <w:szCs w:val="28"/>
                      <w:lang w:val="ba-RU" w:eastAsia="ru-RU"/>
                    </w:rPr>
                  </w:pPr>
                </w:p>
              </w:tc>
            </w:tr>
            <w:tr w:rsidR="00542BDB" w:rsidRPr="00263968" w:rsidTr="00D91C08">
              <w:tc>
                <w:tcPr>
                  <w:tcW w:w="711" w:type="dxa"/>
                </w:tcPr>
                <w:p w:rsidR="00542BDB" w:rsidRPr="00263968" w:rsidRDefault="00542BDB"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88</w:t>
                  </w:r>
                </w:p>
              </w:tc>
              <w:tc>
                <w:tcPr>
                  <w:tcW w:w="3795" w:type="dxa"/>
                </w:tcPr>
                <w:p w:rsidR="00542BDB" w:rsidRPr="00263968" w:rsidRDefault="00B4196B"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М. Бурангулов - фольклорист</w:t>
                  </w:r>
                </w:p>
              </w:tc>
              <w:tc>
                <w:tcPr>
                  <w:tcW w:w="1563" w:type="dxa"/>
                </w:tcPr>
                <w:p w:rsidR="00542BDB" w:rsidRPr="00263968" w:rsidRDefault="00542BDB"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542BDB" w:rsidRPr="00263968" w:rsidRDefault="00D47327"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D47327">
                    <w:rPr>
                      <w:rFonts w:ascii="Times New Roman" w:eastAsia="Times New Roman" w:hAnsi="Times New Roman" w:cs="Times New Roman"/>
                      <w:color w:val="000000"/>
                      <w:sz w:val="28"/>
                      <w:szCs w:val="28"/>
                      <w:lang w:val="ba-RU" w:eastAsia="ru-RU"/>
                    </w:rPr>
                    <w:t>04.04</w:t>
                  </w:r>
                </w:p>
              </w:tc>
              <w:tc>
                <w:tcPr>
                  <w:tcW w:w="1009" w:type="dxa"/>
                  <w:gridSpan w:val="2"/>
                </w:tcPr>
                <w:p w:rsidR="00542BDB" w:rsidRPr="00263968" w:rsidRDefault="00542BDB" w:rsidP="003609F4">
                  <w:pPr>
                    <w:shd w:val="clear" w:color="auto" w:fill="FFFFFF"/>
                    <w:spacing w:before="30" w:after="30"/>
                    <w:jc w:val="center"/>
                    <w:rPr>
                      <w:rFonts w:ascii="Times New Roman" w:eastAsia="Times New Roman" w:hAnsi="Times New Roman" w:cs="Times New Roman"/>
                      <w:color w:val="000000"/>
                      <w:sz w:val="28"/>
                      <w:szCs w:val="28"/>
                      <w:lang w:eastAsia="ru-RU"/>
                    </w:rPr>
                  </w:pPr>
                </w:p>
              </w:tc>
              <w:tc>
                <w:tcPr>
                  <w:tcW w:w="1704" w:type="dxa"/>
                </w:tcPr>
                <w:p w:rsidR="00542BDB" w:rsidRPr="00263968" w:rsidRDefault="00542BDB" w:rsidP="003609F4">
                  <w:pPr>
                    <w:shd w:val="clear" w:color="auto" w:fill="FFFFFF"/>
                    <w:spacing w:before="30" w:after="30"/>
                    <w:jc w:val="center"/>
                    <w:rPr>
                      <w:rFonts w:ascii="Times New Roman" w:eastAsia="Times New Roman" w:hAnsi="Times New Roman" w:cs="Times New Roman"/>
                      <w:color w:val="000000"/>
                      <w:sz w:val="28"/>
                      <w:szCs w:val="28"/>
                      <w:lang w:val="ba-RU" w:eastAsia="ru-RU"/>
                    </w:rPr>
                  </w:pPr>
                </w:p>
              </w:tc>
            </w:tr>
            <w:tr w:rsidR="00542BDB" w:rsidRPr="00263968" w:rsidTr="00D91C08">
              <w:tc>
                <w:tcPr>
                  <w:tcW w:w="711" w:type="dxa"/>
                </w:tcPr>
                <w:p w:rsidR="00542BDB" w:rsidRPr="00263968" w:rsidRDefault="00542BDB"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lastRenderedPageBreak/>
                    <w:t>89</w:t>
                  </w:r>
                </w:p>
              </w:tc>
              <w:tc>
                <w:tcPr>
                  <w:tcW w:w="3795" w:type="dxa"/>
                </w:tcPr>
                <w:p w:rsidR="00542BDB" w:rsidRPr="00263968" w:rsidRDefault="00B4196B"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Сценка по произведениям М. Бурангулова</w:t>
                  </w:r>
                </w:p>
              </w:tc>
              <w:tc>
                <w:tcPr>
                  <w:tcW w:w="1563" w:type="dxa"/>
                </w:tcPr>
                <w:p w:rsidR="00542BDB" w:rsidRPr="00263968" w:rsidRDefault="00542BDB"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542BDB" w:rsidRPr="00263968" w:rsidRDefault="00D47327"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D47327">
                    <w:rPr>
                      <w:rFonts w:ascii="Times New Roman" w:eastAsia="Times New Roman" w:hAnsi="Times New Roman" w:cs="Times New Roman"/>
                      <w:color w:val="000000"/>
                      <w:sz w:val="28"/>
                      <w:szCs w:val="28"/>
                      <w:lang w:val="ba-RU" w:eastAsia="ru-RU"/>
                    </w:rPr>
                    <w:t>11.04</w:t>
                  </w:r>
                </w:p>
              </w:tc>
              <w:tc>
                <w:tcPr>
                  <w:tcW w:w="1009" w:type="dxa"/>
                  <w:gridSpan w:val="2"/>
                </w:tcPr>
                <w:p w:rsidR="00542BDB" w:rsidRPr="00263968" w:rsidRDefault="00542BDB" w:rsidP="003609F4">
                  <w:pPr>
                    <w:shd w:val="clear" w:color="auto" w:fill="FFFFFF"/>
                    <w:spacing w:before="30" w:after="30"/>
                    <w:jc w:val="center"/>
                    <w:rPr>
                      <w:rFonts w:ascii="Times New Roman" w:eastAsia="Times New Roman" w:hAnsi="Times New Roman" w:cs="Times New Roman"/>
                      <w:color w:val="000000"/>
                      <w:sz w:val="28"/>
                      <w:szCs w:val="28"/>
                      <w:lang w:eastAsia="ru-RU"/>
                    </w:rPr>
                  </w:pPr>
                </w:p>
              </w:tc>
              <w:tc>
                <w:tcPr>
                  <w:tcW w:w="1704" w:type="dxa"/>
                </w:tcPr>
                <w:p w:rsidR="00542BDB" w:rsidRPr="00263968" w:rsidRDefault="00542BDB" w:rsidP="003609F4">
                  <w:pPr>
                    <w:shd w:val="clear" w:color="auto" w:fill="FFFFFF"/>
                    <w:spacing w:before="30" w:after="30"/>
                    <w:jc w:val="center"/>
                    <w:rPr>
                      <w:rFonts w:ascii="Times New Roman" w:eastAsia="Times New Roman" w:hAnsi="Times New Roman" w:cs="Times New Roman"/>
                      <w:color w:val="000000"/>
                      <w:sz w:val="28"/>
                      <w:szCs w:val="28"/>
                      <w:lang w:val="ba-RU" w:eastAsia="ru-RU"/>
                    </w:rPr>
                  </w:pPr>
                </w:p>
              </w:tc>
            </w:tr>
            <w:tr w:rsidR="00542BDB" w:rsidRPr="00263968" w:rsidTr="00D91C08">
              <w:tc>
                <w:tcPr>
                  <w:tcW w:w="711" w:type="dxa"/>
                </w:tcPr>
                <w:p w:rsidR="00542BDB" w:rsidRPr="00263968" w:rsidRDefault="00542BDB"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90</w:t>
                  </w:r>
                </w:p>
              </w:tc>
              <w:tc>
                <w:tcPr>
                  <w:tcW w:w="3795" w:type="dxa"/>
                </w:tcPr>
                <w:p w:rsidR="00542BDB" w:rsidRPr="00263968" w:rsidRDefault="00B4196B"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Сценка по произведениям М. Бурангулова</w:t>
                  </w:r>
                </w:p>
              </w:tc>
              <w:tc>
                <w:tcPr>
                  <w:tcW w:w="1563" w:type="dxa"/>
                </w:tcPr>
                <w:p w:rsidR="00542BDB" w:rsidRPr="00263968" w:rsidRDefault="00542BDB"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542BDB" w:rsidRPr="00263968" w:rsidRDefault="00D47327"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D47327">
                    <w:rPr>
                      <w:rFonts w:ascii="Times New Roman" w:eastAsia="Times New Roman" w:hAnsi="Times New Roman" w:cs="Times New Roman"/>
                      <w:color w:val="000000"/>
                      <w:sz w:val="28"/>
                      <w:szCs w:val="28"/>
                      <w:lang w:val="ba-RU" w:eastAsia="ru-RU"/>
                    </w:rPr>
                    <w:t>11.04</w:t>
                  </w:r>
                </w:p>
              </w:tc>
              <w:tc>
                <w:tcPr>
                  <w:tcW w:w="1009" w:type="dxa"/>
                  <w:gridSpan w:val="2"/>
                </w:tcPr>
                <w:p w:rsidR="00542BDB" w:rsidRPr="00263968" w:rsidRDefault="00542BDB" w:rsidP="003609F4">
                  <w:pPr>
                    <w:shd w:val="clear" w:color="auto" w:fill="FFFFFF"/>
                    <w:spacing w:before="30" w:after="30"/>
                    <w:jc w:val="center"/>
                    <w:rPr>
                      <w:rFonts w:ascii="Times New Roman" w:eastAsia="Times New Roman" w:hAnsi="Times New Roman" w:cs="Times New Roman"/>
                      <w:color w:val="000000"/>
                      <w:sz w:val="28"/>
                      <w:szCs w:val="28"/>
                      <w:lang w:eastAsia="ru-RU"/>
                    </w:rPr>
                  </w:pPr>
                </w:p>
              </w:tc>
              <w:tc>
                <w:tcPr>
                  <w:tcW w:w="1704" w:type="dxa"/>
                </w:tcPr>
                <w:p w:rsidR="00542BDB" w:rsidRPr="00263968" w:rsidRDefault="00542BDB" w:rsidP="003609F4">
                  <w:pPr>
                    <w:shd w:val="clear" w:color="auto" w:fill="FFFFFF"/>
                    <w:spacing w:before="30" w:after="30"/>
                    <w:jc w:val="center"/>
                    <w:rPr>
                      <w:rFonts w:ascii="Times New Roman" w:eastAsia="Times New Roman" w:hAnsi="Times New Roman" w:cs="Times New Roman"/>
                      <w:color w:val="000000"/>
                      <w:sz w:val="28"/>
                      <w:szCs w:val="28"/>
                      <w:lang w:val="ba-RU" w:eastAsia="ru-RU"/>
                    </w:rPr>
                  </w:pPr>
                </w:p>
              </w:tc>
            </w:tr>
            <w:tr w:rsidR="009B70C6" w:rsidRPr="00263968" w:rsidTr="00D91C08">
              <w:trPr>
                <w:trHeight w:val="465"/>
              </w:trPr>
              <w:tc>
                <w:tcPr>
                  <w:tcW w:w="711" w:type="dxa"/>
                  <w:hideMark/>
                </w:tcPr>
                <w:p w:rsidR="009B70C6" w:rsidRPr="00263968" w:rsidRDefault="00542BDB"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91</w:t>
                  </w:r>
                </w:p>
              </w:tc>
              <w:tc>
                <w:tcPr>
                  <w:tcW w:w="3795" w:type="dxa"/>
                </w:tcPr>
                <w:p w:rsidR="009B70C6" w:rsidRPr="00263968" w:rsidRDefault="009B70C6"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Пословицы и поговорки</w:t>
                  </w:r>
                </w:p>
              </w:tc>
              <w:tc>
                <w:tcPr>
                  <w:tcW w:w="1563" w:type="dxa"/>
                </w:tcPr>
                <w:p w:rsidR="009B70C6" w:rsidRPr="00263968" w:rsidRDefault="00542BDB"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9B70C6" w:rsidRPr="00263968" w:rsidRDefault="00D47327"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D47327">
                    <w:rPr>
                      <w:rFonts w:ascii="Times New Roman" w:eastAsia="Times New Roman" w:hAnsi="Times New Roman" w:cs="Times New Roman"/>
                      <w:color w:val="000000"/>
                      <w:sz w:val="28"/>
                      <w:szCs w:val="28"/>
                      <w:lang w:val="ba-RU" w:eastAsia="ru-RU"/>
                    </w:rPr>
                    <w:t>11.04</w:t>
                  </w:r>
                </w:p>
              </w:tc>
              <w:tc>
                <w:tcPr>
                  <w:tcW w:w="1009" w:type="dxa"/>
                  <w:gridSpan w:val="2"/>
                </w:tcPr>
                <w:p w:rsidR="009B70C6" w:rsidRPr="00263968" w:rsidRDefault="009B70C6" w:rsidP="003609F4">
                  <w:pPr>
                    <w:shd w:val="clear" w:color="auto" w:fill="FFFFFF"/>
                    <w:spacing w:before="30" w:after="30"/>
                    <w:jc w:val="center"/>
                    <w:rPr>
                      <w:rFonts w:ascii="Times New Roman" w:eastAsia="Times New Roman" w:hAnsi="Times New Roman" w:cs="Times New Roman"/>
                      <w:color w:val="000000"/>
                      <w:sz w:val="28"/>
                      <w:szCs w:val="28"/>
                      <w:lang w:eastAsia="ru-RU"/>
                    </w:rPr>
                  </w:pPr>
                </w:p>
              </w:tc>
              <w:tc>
                <w:tcPr>
                  <w:tcW w:w="1704" w:type="dxa"/>
                  <w:hideMark/>
                </w:tcPr>
                <w:p w:rsidR="009B70C6" w:rsidRPr="00263968" w:rsidRDefault="009B70C6" w:rsidP="003609F4">
                  <w:pPr>
                    <w:shd w:val="clear" w:color="auto" w:fill="FFFFFF"/>
                    <w:spacing w:before="30" w:after="30"/>
                    <w:jc w:val="center"/>
                    <w:rPr>
                      <w:rFonts w:ascii="Times New Roman" w:eastAsia="Times New Roman" w:hAnsi="Times New Roman" w:cs="Times New Roman"/>
                      <w:color w:val="000000"/>
                      <w:sz w:val="28"/>
                      <w:szCs w:val="28"/>
                      <w:lang w:val="ba-RU" w:eastAsia="ru-RU"/>
                    </w:rPr>
                  </w:pPr>
                </w:p>
              </w:tc>
            </w:tr>
            <w:tr w:rsidR="00542BDB" w:rsidRPr="00263968" w:rsidTr="00D91C08">
              <w:trPr>
                <w:trHeight w:val="465"/>
              </w:trPr>
              <w:tc>
                <w:tcPr>
                  <w:tcW w:w="711" w:type="dxa"/>
                </w:tcPr>
                <w:p w:rsidR="00542BDB" w:rsidRPr="00263968" w:rsidRDefault="00542BDB"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92</w:t>
                  </w:r>
                </w:p>
              </w:tc>
              <w:tc>
                <w:tcPr>
                  <w:tcW w:w="3795" w:type="dxa"/>
                </w:tcPr>
                <w:p w:rsidR="00542BDB" w:rsidRPr="00263968" w:rsidRDefault="00542BDB"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Пословицы и поговорки</w:t>
                  </w:r>
                </w:p>
              </w:tc>
              <w:tc>
                <w:tcPr>
                  <w:tcW w:w="1563" w:type="dxa"/>
                </w:tcPr>
                <w:p w:rsidR="00542BDB" w:rsidRPr="00263968" w:rsidRDefault="00542BDB"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p>
              </w:tc>
              <w:tc>
                <w:tcPr>
                  <w:tcW w:w="1024" w:type="dxa"/>
                </w:tcPr>
                <w:p w:rsidR="00542BDB" w:rsidRPr="00263968" w:rsidRDefault="00D47327"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D47327">
                    <w:rPr>
                      <w:rFonts w:ascii="Times New Roman" w:eastAsia="Times New Roman" w:hAnsi="Times New Roman" w:cs="Times New Roman"/>
                      <w:color w:val="000000"/>
                      <w:sz w:val="28"/>
                      <w:szCs w:val="28"/>
                      <w:lang w:val="ba-RU" w:eastAsia="ru-RU"/>
                    </w:rPr>
                    <w:t>18.04</w:t>
                  </w:r>
                </w:p>
              </w:tc>
              <w:tc>
                <w:tcPr>
                  <w:tcW w:w="1009" w:type="dxa"/>
                  <w:gridSpan w:val="2"/>
                </w:tcPr>
                <w:p w:rsidR="00542BDB" w:rsidRPr="00263968" w:rsidRDefault="00542BDB" w:rsidP="003609F4">
                  <w:pPr>
                    <w:shd w:val="clear" w:color="auto" w:fill="FFFFFF"/>
                    <w:spacing w:before="30" w:after="30"/>
                    <w:jc w:val="center"/>
                    <w:rPr>
                      <w:rFonts w:ascii="Times New Roman" w:eastAsia="Times New Roman" w:hAnsi="Times New Roman" w:cs="Times New Roman"/>
                      <w:color w:val="000000"/>
                      <w:sz w:val="28"/>
                      <w:szCs w:val="28"/>
                      <w:lang w:eastAsia="ru-RU"/>
                    </w:rPr>
                  </w:pPr>
                </w:p>
              </w:tc>
              <w:tc>
                <w:tcPr>
                  <w:tcW w:w="1704" w:type="dxa"/>
                </w:tcPr>
                <w:p w:rsidR="00542BDB" w:rsidRPr="00263968" w:rsidRDefault="00542BDB" w:rsidP="003609F4">
                  <w:pPr>
                    <w:shd w:val="clear" w:color="auto" w:fill="FFFFFF"/>
                    <w:spacing w:before="30" w:after="30"/>
                    <w:jc w:val="center"/>
                    <w:rPr>
                      <w:rFonts w:ascii="Times New Roman" w:eastAsia="Times New Roman" w:hAnsi="Times New Roman" w:cs="Times New Roman"/>
                      <w:color w:val="000000"/>
                      <w:sz w:val="28"/>
                      <w:szCs w:val="28"/>
                      <w:lang w:val="ba-RU" w:eastAsia="ru-RU"/>
                    </w:rPr>
                  </w:pPr>
                </w:p>
              </w:tc>
            </w:tr>
            <w:tr w:rsidR="009B70C6" w:rsidRPr="00263968" w:rsidTr="00D91C08">
              <w:trPr>
                <w:trHeight w:val="606"/>
              </w:trPr>
              <w:tc>
                <w:tcPr>
                  <w:tcW w:w="711" w:type="dxa"/>
                </w:tcPr>
                <w:p w:rsidR="009B70C6" w:rsidRPr="00263968" w:rsidRDefault="00542BDB"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93</w:t>
                  </w:r>
                </w:p>
              </w:tc>
              <w:tc>
                <w:tcPr>
                  <w:tcW w:w="3795" w:type="dxa"/>
                </w:tcPr>
                <w:p w:rsidR="009B70C6" w:rsidRPr="00263968" w:rsidRDefault="009B70C6"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Современные пословицы</w:t>
                  </w:r>
                </w:p>
              </w:tc>
              <w:tc>
                <w:tcPr>
                  <w:tcW w:w="1563" w:type="dxa"/>
                </w:tcPr>
                <w:p w:rsidR="009B70C6" w:rsidRPr="00263968" w:rsidRDefault="00542BDB"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p w:rsidR="009B70C6" w:rsidRPr="00263968" w:rsidRDefault="00542BDB"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9B70C6" w:rsidRPr="00263968" w:rsidRDefault="00D47327"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D47327">
                    <w:rPr>
                      <w:rFonts w:ascii="Times New Roman" w:eastAsia="Times New Roman" w:hAnsi="Times New Roman" w:cs="Times New Roman"/>
                      <w:color w:val="000000"/>
                      <w:sz w:val="28"/>
                      <w:szCs w:val="28"/>
                      <w:lang w:val="ba-RU" w:eastAsia="ru-RU"/>
                    </w:rPr>
                    <w:t>18.04</w:t>
                  </w:r>
                </w:p>
                <w:p w:rsidR="009B70C6" w:rsidRPr="00263968" w:rsidRDefault="009B70C6" w:rsidP="00553D6F">
                  <w:pPr>
                    <w:shd w:val="clear" w:color="auto" w:fill="FFFFFF"/>
                    <w:spacing w:before="30" w:after="30"/>
                    <w:jc w:val="center"/>
                    <w:rPr>
                      <w:rFonts w:ascii="Times New Roman" w:eastAsia="Times New Roman" w:hAnsi="Times New Roman" w:cs="Times New Roman"/>
                      <w:color w:val="000000"/>
                      <w:sz w:val="28"/>
                      <w:szCs w:val="28"/>
                      <w:lang w:eastAsia="ru-RU"/>
                    </w:rPr>
                  </w:pPr>
                </w:p>
              </w:tc>
              <w:tc>
                <w:tcPr>
                  <w:tcW w:w="1009" w:type="dxa"/>
                  <w:gridSpan w:val="2"/>
                </w:tcPr>
                <w:p w:rsidR="009B70C6" w:rsidRPr="00263968" w:rsidRDefault="009B70C6" w:rsidP="003609F4">
                  <w:pPr>
                    <w:shd w:val="clear" w:color="auto" w:fill="FFFFFF"/>
                    <w:spacing w:before="30" w:after="30"/>
                    <w:jc w:val="center"/>
                    <w:rPr>
                      <w:rFonts w:ascii="Times New Roman" w:eastAsia="Times New Roman" w:hAnsi="Times New Roman" w:cs="Times New Roman"/>
                      <w:color w:val="000000"/>
                      <w:sz w:val="28"/>
                      <w:szCs w:val="28"/>
                      <w:lang w:eastAsia="ru-RU"/>
                    </w:rPr>
                  </w:pPr>
                </w:p>
              </w:tc>
              <w:tc>
                <w:tcPr>
                  <w:tcW w:w="1704" w:type="dxa"/>
                </w:tcPr>
                <w:p w:rsidR="009B70C6" w:rsidRPr="00263968" w:rsidRDefault="009B70C6" w:rsidP="003609F4">
                  <w:pPr>
                    <w:shd w:val="clear" w:color="auto" w:fill="FFFFFF"/>
                    <w:spacing w:before="30" w:after="30"/>
                    <w:jc w:val="center"/>
                    <w:rPr>
                      <w:rFonts w:ascii="Times New Roman" w:eastAsia="Times New Roman" w:hAnsi="Times New Roman" w:cs="Times New Roman"/>
                      <w:color w:val="000000"/>
                      <w:sz w:val="28"/>
                      <w:szCs w:val="28"/>
                      <w:lang w:val="ba-RU" w:eastAsia="ru-RU"/>
                    </w:rPr>
                  </w:pPr>
                </w:p>
              </w:tc>
            </w:tr>
            <w:tr w:rsidR="00542BDB" w:rsidRPr="00263968" w:rsidTr="00D91C08">
              <w:trPr>
                <w:trHeight w:val="606"/>
              </w:trPr>
              <w:tc>
                <w:tcPr>
                  <w:tcW w:w="711" w:type="dxa"/>
                </w:tcPr>
                <w:p w:rsidR="00542BDB" w:rsidRPr="00263968" w:rsidRDefault="00542BDB"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94</w:t>
                  </w:r>
                </w:p>
              </w:tc>
              <w:tc>
                <w:tcPr>
                  <w:tcW w:w="3795" w:type="dxa"/>
                </w:tcPr>
                <w:p w:rsidR="00542BDB" w:rsidRPr="00263968" w:rsidRDefault="00542BDB"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Современные пословицы</w:t>
                  </w:r>
                </w:p>
              </w:tc>
              <w:tc>
                <w:tcPr>
                  <w:tcW w:w="1563" w:type="dxa"/>
                </w:tcPr>
                <w:p w:rsidR="00542BDB" w:rsidRPr="00263968" w:rsidRDefault="00542BDB"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p>
              </w:tc>
              <w:tc>
                <w:tcPr>
                  <w:tcW w:w="1024" w:type="dxa"/>
                </w:tcPr>
                <w:p w:rsidR="00542BDB" w:rsidRPr="00263968" w:rsidRDefault="00D47327"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D47327">
                    <w:rPr>
                      <w:rFonts w:ascii="Times New Roman" w:eastAsia="Times New Roman" w:hAnsi="Times New Roman" w:cs="Times New Roman"/>
                      <w:color w:val="000000"/>
                      <w:sz w:val="28"/>
                      <w:szCs w:val="28"/>
                      <w:lang w:val="ba-RU" w:eastAsia="ru-RU"/>
                    </w:rPr>
                    <w:t>18.04</w:t>
                  </w:r>
                </w:p>
              </w:tc>
              <w:tc>
                <w:tcPr>
                  <w:tcW w:w="1009" w:type="dxa"/>
                  <w:gridSpan w:val="2"/>
                </w:tcPr>
                <w:p w:rsidR="00542BDB" w:rsidRPr="00263968" w:rsidRDefault="00542BDB" w:rsidP="003609F4">
                  <w:pPr>
                    <w:shd w:val="clear" w:color="auto" w:fill="FFFFFF"/>
                    <w:spacing w:before="30" w:after="30"/>
                    <w:jc w:val="center"/>
                    <w:rPr>
                      <w:rFonts w:ascii="Times New Roman" w:eastAsia="Times New Roman" w:hAnsi="Times New Roman" w:cs="Times New Roman"/>
                      <w:color w:val="000000"/>
                      <w:sz w:val="28"/>
                      <w:szCs w:val="28"/>
                      <w:lang w:eastAsia="ru-RU"/>
                    </w:rPr>
                  </w:pPr>
                </w:p>
              </w:tc>
              <w:tc>
                <w:tcPr>
                  <w:tcW w:w="1704" w:type="dxa"/>
                </w:tcPr>
                <w:p w:rsidR="00542BDB" w:rsidRPr="00263968" w:rsidRDefault="00542BDB" w:rsidP="003609F4">
                  <w:pPr>
                    <w:shd w:val="clear" w:color="auto" w:fill="FFFFFF"/>
                    <w:spacing w:before="30" w:after="30"/>
                    <w:jc w:val="center"/>
                    <w:rPr>
                      <w:rFonts w:ascii="Times New Roman" w:eastAsia="Times New Roman" w:hAnsi="Times New Roman" w:cs="Times New Roman"/>
                      <w:color w:val="000000"/>
                      <w:sz w:val="28"/>
                      <w:szCs w:val="28"/>
                      <w:lang w:val="ba-RU" w:eastAsia="ru-RU"/>
                    </w:rPr>
                  </w:pPr>
                </w:p>
              </w:tc>
            </w:tr>
            <w:tr w:rsidR="009B70C6" w:rsidRPr="00263968" w:rsidTr="00D91C08">
              <w:trPr>
                <w:trHeight w:val="314"/>
              </w:trPr>
              <w:tc>
                <w:tcPr>
                  <w:tcW w:w="711" w:type="dxa"/>
                </w:tcPr>
                <w:p w:rsidR="009B70C6" w:rsidRPr="00263968" w:rsidRDefault="00542BDB"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96</w:t>
                  </w:r>
                </w:p>
              </w:tc>
              <w:tc>
                <w:tcPr>
                  <w:tcW w:w="3795" w:type="dxa"/>
                </w:tcPr>
                <w:p w:rsidR="009B70C6" w:rsidRPr="00263968" w:rsidRDefault="00542BDB"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Современные пословицы</w:t>
                  </w:r>
                </w:p>
              </w:tc>
              <w:tc>
                <w:tcPr>
                  <w:tcW w:w="1563" w:type="dxa"/>
                </w:tcPr>
                <w:p w:rsidR="009B70C6" w:rsidRPr="00263968" w:rsidRDefault="00542BDB"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9B70C6" w:rsidRPr="00263968" w:rsidRDefault="00D47327"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D47327">
                    <w:rPr>
                      <w:rFonts w:ascii="Times New Roman" w:eastAsia="Times New Roman" w:hAnsi="Times New Roman" w:cs="Times New Roman"/>
                      <w:color w:val="000000"/>
                      <w:sz w:val="28"/>
                      <w:szCs w:val="28"/>
                      <w:lang w:val="ba-RU" w:eastAsia="ru-RU"/>
                    </w:rPr>
                    <w:t>25.04</w:t>
                  </w:r>
                </w:p>
              </w:tc>
              <w:tc>
                <w:tcPr>
                  <w:tcW w:w="1009" w:type="dxa"/>
                  <w:gridSpan w:val="2"/>
                </w:tcPr>
                <w:p w:rsidR="009B70C6" w:rsidRPr="00263968" w:rsidRDefault="009B70C6" w:rsidP="003609F4">
                  <w:pPr>
                    <w:shd w:val="clear" w:color="auto" w:fill="FFFFFF"/>
                    <w:spacing w:before="30" w:after="30"/>
                    <w:jc w:val="center"/>
                    <w:rPr>
                      <w:rFonts w:ascii="Times New Roman" w:eastAsia="Times New Roman" w:hAnsi="Times New Roman" w:cs="Times New Roman"/>
                      <w:color w:val="000000"/>
                      <w:sz w:val="28"/>
                      <w:szCs w:val="28"/>
                      <w:lang w:eastAsia="ru-RU"/>
                    </w:rPr>
                  </w:pPr>
                </w:p>
              </w:tc>
              <w:tc>
                <w:tcPr>
                  <w:tcW w:w="1704" w:type="dxa"/>
                </w:tcPr>
                <w:p w:rsidR="009B70C6" w:rsidRPr="00263968" w:rsidRDefault="009B70C6" w:rsidP="003609F4">
                  <w:pPr>
                    <w:shd w:val="clear" w:color="auto" w:fill="FFFFFF"/>
                    <w:spacing w:before="30" w:after="30"/>
                    <w:jc w:val="center"/>
                    <w:rPr>
                      <w:rFonts w:ascii="Times New Roman" w:eastAsia="Times New Roman" w:hAnsi="Times New Roman" w:cs="Times New Roman"/>
                      <w:color w:val="000000"/>
                      <w:sz w:val="28"/>
                      <w:szCs w:val="28"/>
                      <w:lang w:val="ba-RU" w:eastAsia="ru-RU"/>
                    </w:rPr>
                  </w:pPr>
                </w:p>
              </w:tc>
            </w:tr>
            <w:tr w:rsidR="00542BDB" w:rsidRPr="00263968" w:rsidTr="00D91C08">
              <w:trPr>
                <w:trHeight w:val="314"/>
              </w:trPr>
              <w:tc>
                <w:tcPr>
                  <w:tcW w:w="711" w:type="dxa"/>
                </w:tcPr>
                <w:p w:rsidR="00542BDB" w:rsidRPr="00263968" w:rsidRDefault="00542BDB"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97</w:t>
                  </w:r>
                </w:p>
              </w:tc>
              <w:tc>
                <w:tcPr>
                  <w:tcW w:w="3795" w:type="dxa"/>
                </w:tcPr>
                <w:p w:rsidR="00542BDB" w:rsidRPr="00263968" w:rsidRDefault="00542BDB"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Современные пословицы</w:t>
                  </w:r>
                </w:p>
              </w:tc>
              <w:tc>
                <w:tcPr>
                  <w:tcW w:w="1563" w:type="dxa"/>
                </w:tcPr>
                <w:p w:rsidR="00542BDB" w:rsidRPr="00263968" w:rsidRDefault="00542BDB"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p>
              </w:tc>
              <w:tc>
                <w:tcPr>
                  <w:tcW w:w="1024" w:type="dxa"/>
                </w:tcPr>
                <w:p w:rsidR="00542BDB" w:rsidRPr="00263968" w:rsidRDefault="00D47327"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D47327">
                    <w:rPr>
                      <w:rFonts w:ascii="Times New Roman" w:eastAsia="Times New Roman" w:hAnsi="Times New Roman" w:cs="Times New Roman"/>
                      <w:color w:val="000000"/>
                      <w:sz w:val="28"/>
                      <w:szCs w:val="28"/>
                      <w:lang w:val="ba-RU" w:eastAsia="ru-RU"/>
                    </w:rPr>
                    <w:t>25.04</w:t>
                  </w:r>
                </w:p>
              </w:tc>
              <w:tc>
                <w:tcPr>
                  <w:tcW w:w="1009" w:type="dxa"/>
                  <w:gridSpan w:val="2"/>
                </w:tcPr>
                <w:p w:rsidR="00542BDB" w:rsidRPr="00263968" w:rsidRDefault="00542BDB" w:rsidP="003609F4">
                  <w:pPr>
                    <w:shd w:val="clear" w:color="auto" w:fill="FFFFFF"/>
                    <w:spacing w:before="30" w:after="30"/>
                    <w:jc w:val="center"/>
                    <w:rPr>
                      <w:rFonts w:ascii="Times New Roman" w:eastAsia="Times New Roman" w:hAnsi="Times New Roman" w:cs="Times New Roman"/>
                      <w:color w:val="000000"/>
                      <w:sz w:val="28"/>
                      <w:szCs w:val="28"/>
                      <w:lang w:eastAsia="ru-RU"/>
                    </w:rPr>
                  </w:pPr>
                </w:p>
              </w:tc>
              <w:tc>
                <w:tcPr>
                  <w:tcW w:w="1704" w:type="dxa"/>
                </w:tcPr>
                <w:p w:rsidR="00542BDB" w:rsidRPr="00263968" w:rsidRDefault="00542BDB" w:rsidP="003609F4">
                  <w:pPr>
                    <w:shd w:val="clear" w:color="auto" w:fill="FFFFFF"/>
                    <w:spacing w:before="30" w:after="30"/>
                    <w:jc w:val="center"/>
                    <w:rPr>
                      <w:rFonts w:ascii="Times New Roman" w:eastAsia="Times New Roman" w:hAnsi="Times New Roman" w:cs="Times New Roman"/>
                      <w:color w:val="000000"/>
                      <w:sz w:val="28"/>
                      <w:szCs w:val="28"/>
                      <w:lang w:val="ba-RU" w:eastAsia="ru-RU"/>
                    </w:rPr>
                  </w:pPr>
                </w:p>
              </w:tc>
            </w:tr>
            <w:tr w:rsidR="009B70C6" w:rsidRPr="00263968" w:rsidTr="00D91C08">
              <w:trPr>
                <w:trHeight w:val="405"/>
              </w:trPr>
              <w:tc>
                <w:tcPr>
                  <w:tcW w:w="711" w:type="dxa"/>
                </w:tcPr>
                <w:p w:rsidR="009B70C6" w:rsidRPr="00263968" w:rsidRDefault="00542BDB"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98</w:t>
                  </w:r>
                </w:p>
              </w:tc>
              <w:tc>
                <w:tcPr>
                  <w:tcW w:w="3795" w:type="dxa"/>
                </w:tcPr>
                <w:p w:rsidR="009B70C6" w:rsidRPr="00263968" w:rsidRDefault="009B70C6"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Свадебные песни</w:t>
                  </w:r>
                </w:p>
              </w:tc>
              <w:tc>
                <w:tcPr>
                  <w:tcW w:w="1563" w:type="dxa"/>
                </w:tcPr>
                <w:p w:rsidR="009B70C6" w:rsidRPr="00263968" w:rsidRDefault="00542BDB"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9B70C6" w:rsidRPr="00263968" w:rsidRDefault="00D47327"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D47327">
                    <w:rPr>
                      <w:rFonts w:ascii="Times New Roman" w:eastAsia="Times New Roman" w:hAnsi="Times New Roman" w:cs="Times New Roman"/>
                      <w:color w:val="000000"/>
                      <w:sz w:val="28"/>
                      <w:szCs w:val="28"/>
                      <w:lang w:val="ba-RU" w:eastAsia="ru-RU"/>
                    </w:rPr>
                    <w:t>25.04</w:t>
                  </w:r>
                </w:p>
              </w:tc>
              <w:tc>
                <w:tcPr>
                  <w:tcW w:w="1009" w:type="dxa"/>
                  <w:gridSpan w:val="2"/>
                </w:tcPr>
                <w:p w:rsidR="009B70C6" w:rsidRPr="00263968" w:rsidRDefault="009B70C6" w:rsidP="003609F4">
                  <w:pPr>
                    <w:shd w:val="clear" w:color="auto" w:fill="FFFFFF"/>
                    <w:spacing w:before="30" w:after="30"/>
                    <w:jc w:val="center"/>
                    <w:rPr>
                      <w:rFonts w:ascii="Times New Roman" w:eastAsia="Times New Roman" w:hAnsi="Times New Roman" w:cs="Times New Roman"/>
                      <w:color w:val="000000"/>
                      <w:sz w:val="28"/>
                      <w:szCs w:val="28"/>
                      <w:lang w:eastAsia="ru-RU"/>
                    </w:rPr>
                  </w:pPr>
                </w:p>
              </w:tc>
              <w:tc>
                <w:tcPr>
                  <w:tcW w:w="1704" w:type="dxa"/>
                </w:tcPr>
                <w:p w:rsidR="009B70C6" w:rsidRPr="00263968" w:rsidRDefault="009B70C6" w:rsidP="003609F4">
                  <w:pPr>
                    <w:shd w:val="clear" w:color="auto" w:fill="FFFFFF"/>
                    <w:spacing w:before="30" w:after="30"/>
                    <w:jc w:val="center"/>
                    <w:rPr>
                      <w:rFonts w:ascii="Times New Roman" w:eastAsia="Times New Roman" w:hAnsi="Times New Roman" w:cs="Times New Roman"/>
                      <w:color w:val="000000"/>
                      <w:sz w:val="28"/>
                      <w:szCs w:val="28"/>
                      <w:lang w:val="ba-RU" w:eastAsia="ru-RU"/>
                    </w:rPr>
                  </w:pPr>
                </w:p>
              </w:tc>
            </w:tr>
            <w:tr w:rsidR="00542BDB" w:rsidRPr="00263968" w:rsidTr="00D91C08">
              <w:trPr>
                <w:trHeight w:val="405"/>
              </w:trPr>
              <w:tc>
                <w:tcPr>
                  <w:tcW w:w="711" w:type="dxa"/>
                </w:tcPr>
                <w:p w:rsidR="00542BDB" w:rsidRPr="00263968" w:rsidRDefault="00542BDB"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99</w:t>
                  </w:r>
                </w:p>
              </w:tc>
              <w:tc>
                <w:tcPr>
                  <w:tcW w:w="3795" w:type="dxa"/>
                </w:tcPr>
                <w:p w:rsidR="00542BDB" w:rsidRPr="00263968" w:rsidRDefault="00542BDB"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Свадебные песни</w:t>
                  </w:r>
                </w:p>
              </w:tc>
              <w:tc>
                <w:tcPr>
                  <w:tcW w:w="1563" w:type="dxa"/>
                </w:tcPr>
                <w:p w:rsidR="00542BDB" w:rsidRPr="00263968" w:rsidRDefault="00B4196B"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542BDB" w:rsidRPr="00263968" w:rsidRDefault="006F5429"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6F5429">
                    <w:rPr>
                      <w:rFonts w:ascii="Times New Roman" w:eastAsia="Times New Roman" w:hAnsi="Times New Roman" w:cs="Times New Roman"/>
                      <w:color w:val="000000"/>
                      <w:sz w:val="28"/>
                      <w:szCs w:val="28"/>
                      <w:lang w:val="ba-RU" w:eastAsia="ru-RU"/>
                    </w:rPr>
                    <w:t>02.05</w:t>
                  </w:r>
                </w:p>
              </w:tc>
              <w:tc>
                <w:tcPr>
                  <w:tcW w:w="1009" w:type="dxa"/>
                  <w:gridSpan w:val="2"/>
                </w:tcPr>
                <w:p w:rsidR="00542BDB" w:rsidRPr="00263968" w:rsidRDefault="00542BDB" w:rsidP="003609F4">
                  <w:pPr>
                    <w:shd w:val="clear" w:color="auto" w:fill="FFFFFF"/>
                    <w:spacing w:before="30" w:after="30"/>
                    <w:jc w:val="center"/>
                    <w:rPr>
                      <w:rFonts w:ascii="Times New Roman" w:eastAsia="Times New Roman" w:hAnsi="Times New Roman" w:cs="Times New Roman"/>
                      <w:color w:val="000000"/>
                      <w:sz w:val="28"/>
                      <w:szCs w:val="28"/>
                      <w:lang w:eastAsia="ru-RU"/>
                    </w:rPr>
                  </w:pPr>
                </w:p>
              </w:tc>
              <w:tc>
                <w:tcPr>
                  <w:tcW w:w="1704" w:type="dxa"/>
                </w:tcPr>
                <w:p w:rsidR="00542BDB" w:rsidRPr="00263968" w:rsidRDefault="00542BDB" w:rsidP="003609F4">
                  <w:pPr>
                    <w:shd w:val="clear" w:color="auto" w:fill="FFFFFF"/>
                    <w:spacing w:before="30" w:after="30"/>
                    <w:jc w:val="center"/>
                    <w:rPr>
                      <w:rFonts w:ascii="Times New Roman" w:eastAsia="Times New Roman" w:hAnsi="Times New Roman" w:cs="Times New Roman"/>
                      <w:color w:val="000000"/>
                      <w:sz w:val="28"/>
                      <w:szCs w:val="28"/>
                      <w:lang w:val="ba-RU" w:eastAsia="ru-RU"/>
                    </w:rPr>
                  </w:pPr>
                </w:p>
              </w:tc>
            </w:tr>
            <w:tr w:rsidR="009B70C6" w:rsidRPr="00263968" w:rsidTr="00D91C08">
              <w:trPr>
                <w:trHeight w:val="390"/>
              </w:trPr>
              <w:tc>
                <w:tcPr>
                  <w:tcW w:w="711" w:type="dxa"/>
                </w:tcPr>
                <w:p w:rsidR="009B70C6" w:rsidRPr="00263968" w:rsidRDefault="00542BDB"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100</w:t>
                  </w:r>
                </w:p>
              </w:tc>
              <w:tc>
                <w:tcPr>
                  <w:tcW w:w="3795" w:type="dxa"/>
                </w:tcPr>
                <w:p w:rsidR="009B70C6" w:rsidRPr="00263968" w:rsidRDefault="009B70C6"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Просмотр видеофильма</w:t>
                  </w:r>
                </w:p>
              </w:tc>
              <w:tc>
                <w:tcPr>
                  <w:tcW w:w="1563" w:type="dxa"/>
                </w:tcPr>
                <w:p w:rsidR="009B70C6" w:rsidRPr="00263968" w:rsidRDefault="00B4196B"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9B70C6" w:rsidRPr="00263968" w:rsidRDefault="006F5429"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6F5429">
                    <w:rPr>
                      <w:rFonts w:ascii="Times New Roman" w:eastAsia="Times New Roman" w:hAnsi="Times New Roman" w:cs="Times New Roman"/>
                      <w:color w:val="000000"/>
                      <w:sz w:val="28"/>
                      <w:szCs w:val="28"/>
                      <w:lang w:val="ba-RU" w:eastAsia="ru-RU"/>
                    </w:rPr>
                    <w:t>02.05</w:t>
                  </w:r>
                </w:p>
              </w:tc>
              <w:tc>
                <w:tcPr>
                  <w:tcW w:w="1009" w:type="dxa"/>
                  <w:gridSpan w:val="2"/>
                </w:tcPr>
                <w:p w:rsidR="009B70C6" w:rsidRPr="00263968" w:rsidRDefault="009B70C6" w:rsidP="003609F4">
                  <w:pPr>
                    <w:shd w:val="clear" w:color="auto" w:fill="FFFFFF"/>
                    <w:spacing w:before="30" w:after="30"/>
                    <w:jc w:val="center"/>
                    <w:rPr>
                      <w:rFonts w:ascii="Times New Roman" w:eastAsia="Times New Roman" w:hAnsi="Times New Roman" w:cs="Times New Roman"/>
                      <w:color w:val="000000"/>
                      <w:sz w:val="28"/>
                      <w:szCs w:val="28"/>
                      <w:lang w:eastAsia="ru-RU"/>
                    </w:rPr>
                  </w:pPr>
                </w:p>
              </w:tc>
              <w:tc>
                <w:tcPr>
                  <w:tcW w:w="1704" w:type="dxa"/>
                </w:tcPr>
                <w:p w:rsidR="009B70C6" w:rsidRPr="00263968" w:rsidRDefault="009B70C6" w:rsidP="003609F4">
                  <w:pPr>
                    <w:shd w:val="clear" w:color="auto" w:fill="FFFFFF"/>
                    <w:spacing w:before="30" w:after="30"/>
                    <w:jc w:val="center"/>
                    <w:rPr>
                      <w:rFonts w:ascii="Times New Roman" w:eastAsia="Times New Roman" w:hAnsi="Times New Roman" w:cs="Times New Roman"/>
                      <w:color w:val="000000"/>
                      <w:sz w:val="28"/>
                      <w:szCs w:val="28"/>
                      <w:lang w:val="ba-RU" w:eastAsia="ru-RU"/>
                    </w:rPr>
                  </w:pPr>
                </w:p>
              </w:tc>
            </w:tr>
            <w:tr w:rsidR="009B70C6" w:rsidRPr="00263968" w:rsidTr="00D91C08">
              <w:trPr>
                <w:trHeight w:val="330"/>
              </w:trPr>
              <w:tc>
                <w:tcPr>
                  <w:tcW w:w="711" w:type="dxa"/>
                </w:tcPr>
                <w:p w:rsidR="009B70C6" w:rsidRPr="00263968" w:rsidRDefault="00542BDB"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101</w:t>
                  </w:r>
                </w:p>
              </w:tc>
              <w:tc>
                <w:tcPr>
                  <w:tcW w:w="3795" w:type="dxa"/>
                </w:tcPr>
                <w:p w:rsidR="009B70C6" w:rsidRPr="00263968" w:rsidRDefault="009B70C6"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Знакомство с содержанием сценки”Аулаҡ өй”</w:t>
                  </w:r>
                </w:p>
              </w:tc>
              <w:tc>
                <w:tcPr>
                  <w:tcW w:w="1563" w:type="dxa"/>
                </w:tcPr>
                <w:p w:rsidR="009B70C6" w:rsidRPr="00263968" w:rsidRDefault="00B4196B"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9B70C6" w:rsidRPr="00263968" w:rsidRDefault="006F5429"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6F5429">
                    <w:rPr>
                      <w:rFonts w:ascii="Times New Roman" w:eastAsia="Times New Roman" w:hAnsi="Times New Roman" w:cs="Times New Roman"/>
                      <w:color w:val="000000"/>
                      <w:sz w:val="28"/>
                      <w:szCs w:val="28"/>
                      <w:lang w:val="ba-RU" w:eastAsia="ru-RU"/>
                    </w:rPr>
                    <w:t>02.05</w:t>
                  </w:r>
                </w:p>
              </w:tc>
              <w:tc>
                <w:tcPr>
                  <w:tcW w:w="1009" w:type="dxa"/>
                  <w:gridSpan w:val="2"/>
                </w:tcPr>
                <w:p w:rsidR="009B70C6" w:rsidRPr="00263968" w:rsidRDefault="009B70C6" w:rsidP="003609F4">
                  <w:pPr>
                    <w:shd w:val="clear" w:color="auto" w:fill="FFFFFF"/>
                    <w:spacing w:before="30" w:after="30"/>
                    <w:jc w:val="center"/>
                    <w:rPr>
                      <w:rFonts w:ascii="Times New Roman" w:eastAsia="Times New Roman" w:hAnsi="Times New Roman" w:cs="Times New Roman"/>
                      <w:color w:val="000000"/>
                      <w:sz w:val="28"/>
                      <w:szCs w:val="28"/>
                      <w:lang w:eastAsia="ru-RU"/>
                    </w:rPr>
                  </w:pPr>
                </w:p>
              </w:tc>
              <w:tc>
                <w:tcPr>
                  <w:tcW w:w="1704" w:type="dxa"/>
                </w:tcPr>
                <w:p w:rsidR="009B70C6" w:rsidRPr="00263968" w:rsidRDefault="009B70C6" w:rsidP="003609F4">
                  <w:pPr>
                    <w:shd w:val="clear" w:color="auto" w:fill="FFFFFF"/>
                    <w:spacing w:before="30" w:after="30"/>
                    <w:jc w:val="center"/>
                    <w:rPr>
                      <w:rFonts w:ascii="Times New Roman" w:eastAsia="Times New Roman" w:hAnsi="Times New Roman" w:cs="Times New Roman"/>
                      <w:color w:val="000000"/>
                      <w:sz w:val="28"/>
                      <w:szCs w:val="28"/>
                      <w:lang w:val="ba-RU" w:eastAsia="ru-RU"/>
                    </w:rPr>
                  </w:pPr>
                </w:p>
              </w:tc>
            </w:tr>
            <w:tr w:rsidR="009B70C6" w:rsidRPr="00263968" w:rsidTr="00D91C08">
              <w:trPr>
                <w:trHeight w:val="300"/>
              </w:trPr>
              <w:tc>
                <w:tcPr>
                  <w:tcW w:w="711" w:type="dxa"/>
                </w:tcPr>
                <w:p w:rsidR="009B70C6" w:rsidRPr="00263968" w:rsidRDefault="00542BDB"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102</w:t>
                  </w:r>
                </w:p>
              </w:tc>
              <w:tc>
                <w:tcPr>
                  <w:tcW w:w="3795" w:type="dxa"/>
                </w:tcPr>
                <w:p w:rsidR="009B70C6" w:rsidRPr="00263968" w:rsidRDefault="009B70C6"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Распределение ролей.Разучивание слов</w:t>
                  </w:r>
                </w:p>
              </w:tc>
              <w:tc>
                <w:tcPr>
                  <w:tcW w:w="1563" w:type="dxa"/>
                </w:tcPr>
                <w:p w:rsidR="009B70C6" w:rsidRPr="00263968" w:rsidRDefault="00B4196B"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9B70C6" w:rsidRPr="00263968" w:rsidRDefault="006F5429"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6F5429">
                    <w:rPr>
                      <w:rFonts w:ascii="Times New Roman" w:eastAsia="Times New Roman" w:hAnsi="Times New Roman" w:cs="Times New Roman"/>
                      <w:color w:val="000000"/>
                      <w:sz w:val="28"/>
                      <w:szCs w:val="28"/>
                      <w:lang w:val="ba-RU" w:eastAsia="ru-RU"/>
                    </w:rPr>
                    <w:t>16.05</w:t>
                  </w:r>
                </w:p>
              </w:tc>
              <w:tc>
                <w:tcPr>
                  <w:tcW w:w="1009" w:type="dxa"/>
                  <w:gridSpan w:val="2"/>
                </w:tcPr>
                <w:p w:rsidR="009B70C6" w:rsidRPr="00263968" w:rsidRDefault="009B70C6" w:rsidP="003609F4">
                  <w:pPr>
                    <w:shd w:val="clear" w:color="auto" w:fill="FFFFFF"/>
                    <w:spacing w:before="30" w:after="30"/>
                    <w:jc w:val="center"/>
                    <w:rPr>
                      <w:rFonts w:ascii="Times New Roman" w:eastAsia="Times New Roman" w:hAnsi="Times New Roman" w:cs="Times New Roman"/>
                      <w:color w:val="000000"/>
                      <w:sz w:val="28"/>
                      <w:szCs w:val="28"/>
                      <w:lang w:eastAsia="ru-RU"/>
                    </w:rPr>
                  </w:pPr>
                </w:p>
              </w:tc>
              <w:tc>
                <w:tcPr>
                  <w:tcW w:w="1704" w:type="dxa"/>
                </w:tcPr>
                <w:p w:rsidR="009B70C6" w:rsidRPr="00263968" w:rsidRDefault="009B70C6" w:rsidP="003609F4">
                  <w:pPr>
                    <w:shd w:val="clear" w:color="auto" w:fill="FFFFFF"/>
                    <w:spacing w:before="30" w:after="30"/>
                    <w:jc w:val="center"/>
                    <w:rPr>
                      <w:rFonts w:ascii="Times New Roman" w:eastAsia="Times New Roman" w:hAnsi="Times New Roman" w:cs="Times New Roman"/>
                      <w:color w:val="000000"/>
                      <w:sz w:val="28"/>
                      <w:szCs w:val="28"/>
                      <w:lang w:val="ba-RU" w:eastAsia="ru-RU"/>
                    </w:rPr>
                  </w:pPr>
                </w:p>
              </w:tc>
            </w:tr>
            <w:tr w:rsidR="00F34EE7" w:rsidRPr="00263968" w:rsidTr="00D91C08">
              <w:trPr>
                <w:trHeight w:val="300"/>
              </w:trPr>
              <w:tc>
                <w:tcPr>
                  <w:tcW w:w="711" w:type="dxa"/>
                </w:tcPr>
                <w:p w:rsidR="00F34EE7" w:rsidRPr="00263968" w:rsidRDefault="00542BDB"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103</w:t>
                  </w:r>
                </w:p>
              </w:tc>
              <w:tc>
                <w:tcPr>
                  <w:tcW w:w="3795" w:type="dxa"/>
                </w:tcPr>
                <w:p w:rsidR="00F34EE7" w:rsidRPr="00263968" w:rsidRDefault="00F34EE7"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Разучивание слов сценки “Аулаҡ өй”</w:t>
                  </w:r>
                </w:p>
              </w:tc>
              <w:tc>
                <w:tcPr>
                  <w:tcW w:w="1563" w:type="dxa"/>
                </w:tcPr>
                <w:p w:rsidR="00F34EE7" w:rsidRPr="00263968" w:rsidRDefault="00B4196B"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F34EE7" w:rsidRPr="00263968" w:rsidRDefault="006F5429"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6F5429">
                    <w:rPr>
                      <w:rFonts w:ascii="Times New Roman" w:eastAsia="Times New Roman" w:hAnsi="Times New Roman" w:cs="Times New Roman"/>
                      <w:color w:val="000000"/>
                      <w:sz w:val="28"/>
                      <w:szCs w:val="28"/>
                      <w:lang w:val="ba-RU" w:eastAsia="ru-RU"/>
                    </w:rPr>
                    <w:t>16.05</w:t>
                  </w:r>
                </w:p>
              </w:tc>
              <w:tc>
                <w:tcPr>
                  <w:tcW w:w="1009" w:type="dxa"/>
                  <w:gridSpan w:val="2"/>
                </w:tcPr>
                <w:p w:rsidR="00F34EE7" w:rsidRPr="00263968" w:rsidRDefault="00F34EE7" w:rsidP="003609F4">
                  <w:pPr>
                    <w:shd w:val="clear" w:color="auto" w:fill="FFFFFF"/>
                    <w:spacing w:before="30" w:after="30"/>
                    <w:jc w:val="center"/>
                    <w:rPr>
                      <w:rFonts w:ascii="Times New Roman" w:eastAsia="Times New Roman" w:hAnsi="Times New Roman" w:cs="Times New Roman"/>
                      <w:color w:val="000000"/>
                      <w:sz w:val="28"/>
                      <w:szCs w:val="28"/>
                      <w:lang w:eastAsia="ru-RU"/>
                    </w:rPr>
                  </w:pPr>
                </w:p>
              </w:tc>
              <w:tc>
                <w:tcPr>
                  <w:tcW w:w="1704" w:type="dxa"/>
                </w:tcPr>
                <w:p w:rsidR="00F34EE7" w:rsidRPr="00263968" w:rsidRDefault="00F34EE7" w:rsidP="003609F4">
                  <w:pPr>
                    <w:shd w:val="clear" w:color="auto" w:fill="FFFFFF"/>
                    <w:spacing w:before="30" w:after="30"/>
                    <w:jc w:val="center"/>
                    <w:rPr>
                      <w:rFonts w:ascii="Times New Roman" w:eastAsia="Times New Roman" w:hAnsi="Times New Roman" w:cs="Times New Roman"/>
                      <w:color w:val="000000"/>
                      <w:sz w:val="28"/>
                      <w:szCs w:val="28"/>
                      <w:lang w:val="ba-RU" w:eastAsia="ru-RU"/>
                    </w:rPr>
                  </w:pPr>
                </w:p>
              </w:tc>
            </w:tr>
            <w:tr w:rsidR="00F34EE7" w:rsidRPr="00263968" w:rsidTr="00D91C08">
              <w:trPr>
                <w:trHeight w:val="300"/>
              </w:trPr>
              <w:tc>
                <w:tcPr>
                  <w:tcW w:w="711" w:type="dxa"/>
                </w:tcPr>
                <w:p w:rsidR="00F34EE7" w:rsidRPr="00263968" w:rsidRDefault="00542BDB"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104</w:t>
                  </w:r>
                </w:p>
              </w:tc>
              <w:tc>
                <w:tcPr>
                  <w:tcW w:w="3795" w:type="dxa"/>
                </w:tcPr>
                <w:p w:rsidR="00F34EE7" w:rsidRPr="00263968" w:rsidRDefault="00F34EE7"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Постановка сценки</w:t>
                  </w:r>
                </w:p>
              </w:tc>
              <w:tc>
                <w:tcPr>
                  <w:tcW w:w="1563" w:type="dxa"/>
                </w:tcPr>
                <w:p w:rsidR="00F34EE7" w:rsidRPr="00263968" w:rsidRDefault="00B4196B"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F34EE7" w:rsidRPr="00263968" w:rsidRDefault="006F5429"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6F5429">
                    <w:rPr>
                      <w:rFonts w:ascii="Times New Roman" w:eastAsia="Times New Roman" w:hAnsi="Times New Roman" w:cs="Times New Roman"/>
                      <w:color w:val="000000"/>
                      <w:sz w:val="28"/>
                      <w:szCs w:val="28"/>
                      <w:lang w:val="ba-RU" w:eastAsia="ru-RU"/>
                    </w:rPr>
                    <w:t>16.05</w:t>
                  </w:r>
                </w:p>
              </w:tc>
              <w:tc>
                <w:tcPr>
                  <w:tcW w:w="1009" w:type="dxa"/>
                  <w:gridSpan w:val="2"/>
                </w:tcPr>
                <w:p w:rsidR="00F34EE7" w:rsidRPr="00263968" w:rsidRDefault="00F34EE7" w:rsidP="003609F4">
                  <w:pPr>
                    <w:shd w:val="clear" w:color="auto" w:fill="FFFFFF"/>
                    <w:spacing w:before="30" w:after="30"/>
                    <w:jc w:val="center"/>
                    <w:rPr>
                      <w:rFonts w:ascii="Times New Roman" w:eastAsia="Times New Roman" w:hAnsi="Times New Roman" w:cs="Times New Roman"/>
                      <w:color w:val="000000"/>
                      <w:sz w:val="28"/>
                      <w:szCs w:val="28"/>
                      <w:lang w:eastAsia="ru-RU"/>
                    </w:rPr>
                  </w:pPr>
                </w:p>
              </w:tc>
              <w:tc>
                <w:tcPr>
                  <w:tcW w:w="1704" w:type="dxa"/>
                </w:tcPr>
                <w:p w:rsidR="00F34EE7" w:rsidRPr="00263968" w:rsidRDefault="00F34EE7" w:rsidP="003609F4">
                  <w:pPr>
                    <w:shd w:val="clear" w:color="auto" w:fill="FFFFFF"/>
                    <w:spacing w:before="30" w:after="30"/>
                    <w:jc w:val="center"/>
                    <w:rPr>
                      <w:rFonts w:ascii="Times New Roman" w:eastAsia="Times New Roman" w:hAnsi="Times New Roman" w:cs="Times New Roman"/>
                      <w:color w:val="000000"/>
                      <w:sz w:val="28"/>
                      <w:szCs w:val="28"/>
                      <w:lang w:val="ba-RU" w:eastAsia="ru-RU"/>
                    </w:rPr>
                  </w:pPr>
                </w:p>
              </w:tc>
            </w:tr>
            <w:tr w:rsidR="00F34EE7" w:rsidRPr="00263968" w:rsidTr="00D91C08">
              <w:trPr>
                <w:trHeight w:val="300"/>
              </w:trPr>
              <w:tc>
                <w:tcPr>
                  <w:tcW w:w="711" w:type="dxa"/>
                </w:tcPr>
                <w:p w:rsidR="00F34EE7" w:rsidRPr="00263968" w:rsidRDefault="00542BDB"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105</w:t>
                  </w:r>
                </w:p>
              </w:tc>
              <w:tc>
                <w:tcPr>
                  <w:tcW w:w="3795" w:type="dxa"/>
                </w:tcPr>
                <w:p w:rsidR="00F34EE7" w:rsidRPr="00263968" w:rsidRDefault="0058061E"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58061E">
                    <w:rPr>
                      <w:rFonts w:ascii="Times New Roman" w:eastAsia="Times New Roman" w:hAnsi="Times New Roman" w:cs="Times New Roman"/>
                      <w:color w:val="000000"/>
                      <w:sz w:val="28"/>
                      <w:szCs w:val="28"/>
                      <w:lang w:val="ba-RU" w:eastAsia="ru-RU"/>
                    </w:rPr>
                    <w:t>Обряды и традиции башкир</w:t>
                  </w:r>
                </w:p>
              </w:tc>
              <w:tc>
                <w:tcPr>
                  <w:tcW w:w="1563" w:type="dxa"/>
                </w:tcPr>
                <w:p w:rsidR="00F34EE7" w:rsidRPr="00263968" w:rsidRDefault="00B4196B"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F34EE7" w:rsidRPr="00263968" w:rsidRDefault="006F5429"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6F5429">
                    <w:rPr>
                      <w:rFonts w:ascii="Times New Roman" w:eastAsia="Times New Roman" w:hAnsi="Times New Roman" w:cs="Times New Roman"/>
                      <w:color w:val="000000"/>
                      <w:sz w:val="28"/>
                      <w:szCs w:val="28"/>
                      <w:lang w:val="ba-RU" w:eastAsia="ru-RU"/>
                    </w:rPr>
                    <w:t>23.05</w:t>
                  </w:r>
                </w:p>
              </w:tc>
              <w:tc>
                <w:tcPr>
                  <w:tcW w:w="1009" w:type="dxa"/>
                  <w:gridSpan w:val="2"/>
                </w:tcPr>
                <w:p w:rsidR="00F34EE7" w:rsidRPr="00263968" w:rsidRDefault="00F34EE7" w:rsidP="003609F4">
                  <w:pPr>
                    <w:shd w:val="clear" w:color="auto" w:fill="FFFFFF"/>
                    <w:spacing w:before="30" w:after="30"/>
                    <w:jc w:val="center"/>
                    <w:rPr>
                      <w:rFonts w:ascii="Times New Roman" w:eastAsia="Times New Roman" w:hAnsi="Times New Roman" w:cs="Times New Roman"/>
                      <w:color w:val="000000"/>
                      <w:sz w:val="28"/>
                      <w:szCs w:val="28"/>
                      <w:lang w:eastAsia="ru-RU"/>
                    </w:rPr>
                  </w:pPr>
                </w:p>
              </w:tc>
              <w:tc>
                <w:tcPr>
                  <w:tcW w:w="1704" w:type="dxa"/>
                </w:tcPr>
                <w:p w:rsidR="00F34EE7" w:rsidRPr="00263968" w:rsidRDefault="00F34EE7" w:rsidP="003609F4">
                  <w:pPr>
                    <w:shd w:val="clear" w:color="auto" w:fill="FFFFFF"/>
                    <w:spacing w:before="30" w:after="30"/>
                    <w:jc w:val="center"/>
                    <w:rPr>
                      <w:rFonts w:ascii="Times New Roman" w:eastAsia="Times New Roman" w:hAnsi="Times New Roman" w:cs="Times New Roman"/>
                      <w:color w:val="000000"/>
                      <w:sz w:val="28"/>
                      <w:szCs w:val="28"/>
                      <w:lang w:val="ba-RU" w:eastAsia="ru-RU"/>
                    </w:rPr>
                  </w:pPr>
                </w:p>
              </w:tc>
            </w:tr>
            <w:tr w:rsidR="00F34EE7" w:rsidRPr="00263968" w:rsidTr="00D91C08">
              <w:trPr>
                <w:trHeight w:val="300"/>
              </w:trPr>
              <w:tc>
                <w:tcPr>
                  <w:tcW w:w="711" w:type="dxa"/>
                </w:tcPr>
                <w:p w:rsidR="00F34EE7" w:rsidRPr="00263968" w:rsidRDefault="00542BDB"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106</w:t>
                  </w:r>
                </w:p>
              </w:tc>
              <w:tc>
                <w:tcPr>
                  <w:tcW w:w="3795" w:type="dxa"/>
                </w:tcPr>
                <w:p w:rsidR="00F34EE7" w:rsidRPr="00263968" w:rsidRDefault="006F5429"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6F5429">
                    <w:rPr>
                      <w:rFonts w:ascii="Times New Roman" w:eastAsia="Times New Roman" w:hAnsi="Times New Roman" w:cs="Times New Roman"/>
                      <w:color w:val="000000"/>
                      <w:sz w:val="28"/>
                      <w:szCs w:val="28"/>
                      <w:lang w:val="ba-RU" w:eastAsia="ru-RU"/>
                    </w:rPr>
                    <w:t>Жанры народной песни.</w:t>
                  </w:r>
                </w:p>
              </w:tc>
              <w:tc>
                <w:tcPr>
                  <w:tcW w:w="1563" w:type="dxa"/>
                </w:tcPr>
                <w:p w:rsidR="00F34EE7" w:rsidRPr="00263968" w:rsidRDefault="00B4196B"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F34EE7" w:rsidRPr="00263968" w:rsidRDefault="006F5429"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6F5429">
                    <w:rPr>
                      <w:rFonts w:ascii="Times New Roman" w:eastAsia="Times New Roman" w:hAnsi="Times New Roman" w:cs="Times New Roman"/>
                      <w:color w:val="000000"/>
                      <w:sz w:val="28"/>
                      <w:szCs w:val="28"/>
                      <w:lang w:val="ba-RU" w:eastAsia="ru-RU"/>
                    </w:rPr>
                    <w:t>23.05</w:t>
                  </w:r>
                </w:p>
              </w:tc>
              <w:tc>
                <w:tcPr>
                  <w:tcW w:w="1009" w:type="dxa"/>
                  <w:gridSpan w:val="2"/>
                </w:tcPr>
                <w:p w:rsidR="00F34EE7" w:rsidRPr="00263968" w:rsidRDefault="00F34EE7" w:rsidP="003609F4">
                  <w:pPr>
                    <w:shd w:val="clear" w:color="auto" w:fill="FFFFFF"/>
                    <w:spacing w:before="30" w:after="30"/>
                    <w:jc w:val="center"/>
                    <w:rPr>
                      <w:rFonts w:ascii="Times New Roman" w:eastAsia="Times New Roman" w:hAnsi="Times New Roman" w:cs="Times New Roman"/>
                      <w:color w:val="000000"/>
                      <w:sz w:val="28"/>
                      <w:szCs w:val="28"/>
                      <w:lang w:eastAsia="ru-RU"/>
                    </w:rPr>
                  </w:pPr>
                </w:p>
              </w:tc>
              <w:tc>
                <w:tcPr>
                  <w:tcW w:w="1704" w:type="dxa"/>
                </w:tcPr>
                <w:p w:rsidR="00F34EE7" w:rsidRPr="00263968" w:rsidRDefault="00F34EE7" w:rsidP="003609F4">
                  <w:pPr>
                    <w:shd w:val="clear" w:color="auto" w:fill="FFFFFF"/>
                    <w:spacing w:before="30" w:after="30"/>
                    <w:jc w:val="center"/>
                    <w:rPr>
                      <w:rFonts w:ascii="Times New Roman" w:eastAsia="Times New Roman" w:hAnsi="Times New Roman" w:cs="Times New Roman"/>
                      <w:color w:val="000000"/>
                      <w:sz w:val="28"/>
                      <w:szCs w:val="28"/>
                      <w:lang w:val="ba-RU" w:eastAsia="ru-RU"/>
                    </w:rPr>
                  </w:pPr>
                </w:p>
              </w:tc>
            </w:tr>
            <w:tr w:rsidR="00F34EE7" w:rsidRPr="00263968" w:rsidTr="00D91C08">
              <w:trPr>
                <w:trHeight w:val="300"/>
              </w:trPr>
              <w:tc>
                <w:tcPr>
                  <w:tcW w:w="711" w:type="dxa"/>
                </w:tcPr>
                <w:p w:rsidR="00F34EE7" w:rsidRPr="00263968" w:rsidRDefault="006F5429" w:rsidP="00553D6F">
                  <w:pPr>
                    <w:shd w:val="clear" w:color="auto" w:fill="FFFFFF"/>
                    <w:spacing w:before="30" w:after="30"/>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107</w:t>
                  </w:r>
                </w:p>
              </w:tc>
              <w:tc>
                <w:tcPr>
                  <w:tcW w:w="3795" w:type="dxa"/>
                </w:tcPr>
                <w:p w:rsidR="00F34EE7" w:rsidRPr="00263968" w:rsidRDefault="006F5429" w:rsidP="00553D6F">
                  <w:pPr>
                    <w:shd w:val="clear" w:color="auto" w:fill="FFFFFF"/>
                    <w:spacing w:before="30" w:after="30"/>
                    <w:rPr>
                      <w:rFonts w:ascii="Times New Roman" w:eastAsia="Times New Roman" w:hAnsi="Times New Roman" w:cs="Times New Roman"/>
                      <w:color w:val="000000"/>
                      <w:sz w:val="28"/>
                      <w:szCs w:val="28"/>
                      <w:lang w:val="ba-RU" w:eastAsia="ru-RU"/>
                    </w:rPr>
                  </w:pPr>
                  <w:r w:rsidRPr="006F5429">
                    <w:rPr>
                      <w:rFonts w:ascii="Times New Roman" w:eastAsia="Times New Roman" w:hAnsi="Times New Roman" w:cs="Times New Roman"/>
                      <w:color w:val="000000"/>
                      <w:sz w:val="28"/>
                      <w:szCs w:val="28"/>
                      <w:lang w:val="ba-RU" w:eastAsia="ru-RU"/>
                    </w:rPr>
                    <w:t>Башкирские народные праздники.</w:t>
                  </w:r>
                </w:p>
              </w:tc>
              <w:tc>
                <w:tcPr>
                  <w:tcW w:w="1563" w:type="dxa"/>
                </w:tcPr>
                <w:p w:rsidR="00F34EE7" w:rsidRPr="00263968" w:rsidRDefault="00B4196B"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lang w:val="ba-RU" w:eastAsia="ru-RU"/>
                    </w:rPr>
                    <w:t>1</w:t>
                  </w:r>
                </w:p>
              </w:tc>
              <w:tc>
                <w:tcPr>
                  <w:tcW w:w="1024" w:type="dxa"/>
                </w:tcPr>
                <w:p w:rsidR="00F34EE7" w:rsidRPr="00263968" w:rsidRDefault="006F5429" w:rsidP="00553D6F">
                  <w:pPr>
                    <w:shd w:val="clear" w:color="auto" w:fill="FFFFFF"/>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23</w:t>
                  </w:r>
                  <w:r w:rsidRPr="006F5429">
                    <w:rPr>
                      <w:rFonts w:ascii="Times New Roman" w:eastAsia="Times New Roman" w:hAnsi="Times New Roman" w:cs="Times New Roman"/>
                      <w:color w:val="000000"/>
                      <w:sz w:val="28"/>
                      <w:szCs w:val="28"/>
                      <w:lang w:val="ba-RU" w:eastAsia="ru-RU"/>
                    </w:rPr>
                    <w:t>.05</w:t>
                  </w:r>
                </w:p>
              </w:tc>
              <w:tc>
                <w:tcPr>
                  <w:tcW w:w="1009" w:type="dxa"/>
                  <w:gridSpan w:val="2"/>
                </w:tcPr>
                <w:p w:rsidR="00F34EE7" w:rsidRPr="00263968" w:rsidRDefault="00F34EE7" w:rsidP="003609F4">
                  <w:pPr>
                    <w:shd w:val="clear" w:color="auto" w:fill="FFFFFF"/>
                    <w:spacing w:before="30" w:after="30"/>
                    <w:jc w:val="center"/>
                    <w:rPr>
                      <w:rFonts w:ascii="Times New Roman" w:eastAsia="Times New Roman" w:hAnsi="Times New Roman" w:cs="Times New Roman"/>
                      <w:color w:val="000000"/>
                      <w:sz w:val="28"/>
                      <w:szCs w:val="28"/>
                      <w:lang w:eastAsia="ru-RU"/>
                    </w:rPr>
                  </w:pPr>
                </w:p>
              </w:tc>
              <w:tc>
                <w:tcPr>
                  <w:tcW w:w="1704" w:type="dxa"/>
                </w:tcPr>
                <w:p w:rsidR="00F34EE7" w:rsidRPr="00263968" w:rsidRDefault="00F34EE7" w:rsidP="003609F4">
                  <w:pPr>
                    <w:shd w:val="clear" w:color="auto" w:fill="FFFFFF"/>
                    <w:spacing w:before="30" w:after="30"/>
                    <w:jc w:val="center"/>
                    <w:rPr>
                      <w:rFonts w:ascii="Times New Roman" w:eastAsia="Times New Roman" w:hAnsi="Times New Roman" w:cs="Times New Roman"/>
                      <w:color w:val="000000"/>
                      <w:sz w:val="28"/>
                      <w:szCs w:val="28"/>
                      <w:lang w:val="ba-RU" w:eastAsia="ru-RU"/>
                    </w:rPr>
                  </w:pPr>
                </w:p>
              </w:tc>
            </w:tr>
            <w:tr w:rsidR="00D91C08" w:rsidTr="00D91C08">
              <w:tc>
                <w:tcPr>
                  <w:tcW w:w="711" w:type="dxa"/>
                </w:tcPr>
                <w:p w:rsidR="00D91C08" w:rsidRPr="00BA2706" w:rsidRDefault="006F5429" w:rsidP="00553D6F">
                  <w:pPr>
                    <w:spacing w:before="30" w:after="30"/>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108</w:t>
                  </w:r>
                </w:p>
              </w:tc>
              <w:tc>
                <w:tcPr>
                  <w:tcW w:w="3795" w:type="dxa"/>
                </w:tcPr>
                <w:p w:rsidR="00D91C08" w:rsidRDefault="0058061E" w:rsidP="00553D6F">
                  <w:pPr>
                    <w:spacing w:before="30" w:after="30"/>
                    <w:rPr>
                      <w:rFonts w:ascii="Times New Roman" w:eastAsia="Times New Roman" w:hAnsi="Times New Roman" w:cs="Times New Roman"/>
                      <w:color w:val="000000"/>
                      <w:sz w:val="28"/>
                      <w:szCs w:val="28"/>
                      <w:lang w:eastAsia="ru-RU"/>
                    </w:rPr>
                  </w:pPr>
                  <w:r w:rsidRPr="0058061E">
                    <w:rPr>
                      <w:rFonts w:ascii="Times New Roman" w:eastAsia="Times New Roman" w:hAnsi="Times New Roman" w:cs="Times New Roman"/>
                      <w:color w:val="000000"/>
                      <w:sz w:val="28"/>
                      <w:szCs w:val="28"/>
                      <w:lang w:eastAsia="ru-RU"/>
                    </w:rPr>
                    <w:t>Весенние народные праздники башкир.</w:t>
                  </w:r>
                </w:p>
              </w:tc>
              <w:tc>
                <w:tcPr>
                  <w:tcW w:w="1563" w:type="dxa"/>
                </w:tcPr>
                <w:p w:rsidR="00D91C08" w:rsidRPr="00ED323D" w:rsidRDefault="00ED323D" w:rsidP="00553D6F">
                  <w:pPr>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1</w:t>
                  </w:r>
                </w:p>
              </w:tc>
              <w:tc>
                <w:tcPr>
                  <w:tcW w:w="1024" w:type="dxa"/>
                </w:tcPr>
                <w:p w:rsidR="00D91C08" w:rsidRPr="00D91C08" w:rsidRDefault="006F5429" w:rsidP="00553D6F">
                  <w:pPr>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30.05</w:t>
                  </w:r>
                </w:p>
              </w:tc>
              <w:tc>
                <w:tcPr>
                  <w:tcW w:w="939" w:type="dxa"/>
                </w:tcPr>
                <w:p w:rsidR="00D91C08" w:rsidRDefault="00D91C08" w:rsidP="003609F4">
                  <w:pPr>
                    <w:spacing w:before="30" w:after="30"/>
                    <w:jc w:val="center"/>
                    <w:rPr>
                      <w:rFonts w:ascii="Times New Roman" w:eastAsia="Times New Roman" w:hAnsi="Times New Roman" w:cs="Times New Roman"/>
                      <w:color w:val="000000"/>
                      <w:sz w:val="28"/>
                      <w:szCs w:val="28"/>
                      <w:lang w:eastAsia="ru-RU"/>
                    </w:rPr>
                  </w:pPr>
                </w:p>
              </w:tc>
              <w:tc>
                <w:tcPr>
                  <w:tcW w:w="1774" w:type="dxa"/>
                  <w:gridSpan w:val="2"/>
                </w:tcPr>
                <w:p w:rsidR="00D91C08" w:rsidRDefault="00D91C08" w:rsidP="003609F4">
                  <w:pPr>
                    <w:spacing w:before="30" w:after="30"/>
                    <w:jc w:val="center"/>
                    <w:rPr>
                      <w:rFonts w:ascii="Times New Roman" w:eastAsia="Times New Roman" w:hAnsi="Times New Roman" w:cs="Times New Roman"/>
                      <w:color w:val="000000"/>
                      <w:sz w:val="28"/>
                      <w:szCs w:val="28"/>
                      <w:lang w:eastAsia="ru-RU"/>
                    </w:rPr>
                  </w:pPr>
                </w:p>
              </w:tc>
            </w:tr>
            <w:tr w:rsidR="00D91C08" w:rsidTr="00D91C08">
              <w:tc>
                <w:tcPr>
                  <w:tcW w:w="711" w:type="dxa"/>
                </w:tcPr>
                <w:p w:rsidR="00D91C08" w:rsidRPr="0058061E" w:rsidRDefault="006F5429" w:rsidP="00553D6F">
                  <w:pPr>
                    <w:spacing w:before="30" w:after="30"/>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109</w:t>
                  </w:r>
                </w:p>
              </w:tc>
              <w:tc>
                <w:tcPr>
                  <w:tcW w:w="3795" w:type="dxa"/>
                </w:tcPr>
                <w:p w:rsidR="00D91C08" w:rsidRDefault="0058061E" w:rsidP="00553D6F">
                  <w:pPr>
                    <w:spacing w:before="30" w:after="30"/>
                    <w:rPr>
                      <w:rFonts w:ascii="Times New Roman" w:eastAsia="Times New Roman" w:hAnsi="Times New Roman" w:cs="Times New Roman"/>
                      <w:color w:val="000000"/>
                      <w:sz w:val="28"/>
                      <w:szCs w:val="28"/>
                      <w:lang w:eastAsia="ru-RU"/>
                    </w:rPr>
                  </w:pPr>
                  <w:r w:rsidRPr="0058061E">
                    <w:rPr>
                      <w:rFonts w:ascii="Times New Roman" w:eastAsia="Times New Roman" w:hAnsi="Times New Roman" w:cs="Times New Roman"/>
                      <w:color w:val="000000"/>
                      <w:sz w:val="28"/>
                      <w:szCs w:val="28"/>
                      <w:lang w:eastAsia="ru-RU"/>
                    </w:rPr>
                    <w:t>Летние народные праздники</w:t>
                  </w:r>
                </w:p>
              </w:tc>
              <w:tc>
                <w:tcPr>
                  <w:tcW w:w="1563" w:type="dxa"/>
                </w:tcPr>
                <w:p w:rsidR="00D91C08" w:rsidRPr="0058061E" w:rsidRDefault="0058061E" w:rsidP="00553D6F">
                  <w:pPr>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1</w:t>
                  </w:r>
                </w:p>
              </w:tc>
              <w:tc>
                <w:tcPr>
                  <w:tcW w:w="1024" w:type="dxa"/>
                </w:tcPr>
                <w:p w:rsidR="00D91C08" w:rsidRPr="00D91C08" w:rsidRDefault="00D91C08" w:rsidP="00553D6F">
                  <w:pPr>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30.05</w:t>
                  </w:r>
                </w:p>
              </w:tc>
              <w:tc>
                <w:tcPr>
                  <w:tcW w:w="939" w:type="dxa"/>
                </w:tcPr>
                <w:p w:rsidR="00D91C08" w:rsidRDefault="00D91C08" w:rsidP="003609F4">
                  <w:pPr>
                    <w:spacing w:before="30" w:after="30"/>
                    <w:jc w:val="center"/>
                    <w:rPr>
                      <w:rFonts w:ascii="Times New Roman" w:eastAsia="Times New Roman" w:hAnsi="Times New Roman" w:cs="Times New Roman"/>
                      <w:color w:val="000000"/>
                      <w:sz w:val="28"/>
                      <w:szCs w:val="28"/>
                      <w:lang w:eastAsia="ru-RU"/>
                    </w:rPr>
                  </w:pPr>
                </w:p>
              </w:tc>
              <w:tc>
                <w:tcPr>
                  <w:tcW w:w="1774" w:type="dxa"/>
                  <w:gridSpan w:val="2"/>
                </w:tcPr>
                <w:p w:rsidR="00D91C08" w:rsidRDefault="00D91C08" w:rsidP="003609F4">
                  <w:pPr>
                    <w:spacing w:before="30" w:after="30"/>
                    <w:jc w:val="center"/>
                    <w:rPr>
                      <w:rFonts w:ascii="Times New Roman" w:eastAsia="Times New Roman" w:hAnsi="Times New Roman" w:cs="Times New Roman"/>
                      <w:color w:val="000000"/>
                      <w:sz w:val="28"/>
                      <w:szCs w:val="28"/>
                      <w:lang w:eastAsia="ru-RU"/>
                    </w:rPr>
                  </w:pPr>
                </w:p>
              </w:tc>
            </w:tr>
            <w:tr w:rsidR="00D91C08" w:rsidTr="00D91C08">
              <w:tc>
                <w:tcPr>
                  <w:tcW w:w="711" w:type="dxa"/>
                </w:tcPr>
                <w:p w:rsidR="00D91C08" w:rsidRPr="0058061E" w:rsidRDefault="006F5429" w:rsidP="00553D6F">
                  <w:pPr>
                    <w:spacing w:before="30" w:after="30"/>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110</w:t>
                  </w:r>
                </w:p>
              </w:tc>
              <w:tc>
                <w:tcPr>
                  <w:tcW w:w="3795" w:type="dxa"/>
                </w:tcPr>
                <w:p w:rsidR="00D91C08" w:rsidRDefault="0058061E" w:rsidP="00553D6F">
                  <w:pPr>
                    <w:spacing w:before="30" w:after="30"/>
                    <w:rPr>
                      <w:rFonts w:ascii="Times New Roman" w:eastAsia="Times New Roman" w:hAnsi="Times New Roman" w:cs="Times New Roman"/>
                      <w:color w:val="000000"/>
                      <w:sz w:val="28"/>
                      <w:szCs w:val="28"/>
                      <w:lang w:eastAsia="ru-RU"/>
                    </w:rPr>
                  </w:pPr>
                  <w:r w:rsidRPr="0058061E">
                    <w:rPr>
                      <w:rFonts w:ascii="Times New Roman" w:eastAsia="Times New Roman" w:hAnsi="Times New Roman" w:cs="Times New Roman"/>
                      <w:color w:val="000000"/>
                      <w:sz w:val="28"/>
                      <w:szCs w:val="28"/>
                      <w:lang w:eastAsia="ru-RU"/>
                    </w:rPr>
                    <w:t>Заключительное занятие.</w:t>
                  </w:r>
                </w:p>
              </w:tc>
              <w:tc>
                <w:tcPr>
                  <w:tcW w:w="1563" w:type="dxa"/>
                </w:tcPr>
                <w:p w:rsidR="00D91C08" w:rsidRPr="0058061E" w:rsidRDefault="0058061E" w:rsidP="00553D6F">
                  <w:pPr>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1</w:t>
                  </w:r>
                </w:p>
              </w:tc>
              <w:tc>
                <w:tcPr>
                  <w:tcW w:w="1024" w:type="dxa"/>
                </w:tcPr>
                <w:p w:rsidR="00D91C08" w:rsidRPr="0058061E" w:rsidRDefault="0058061E" w:rsidP="00553D6F">
                  <w:pPr>
                    <w:spacing w:before="30" w:after="30"/>
                    <w:jc w:val="center"/>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color w:val="000000"/>
                      <w:sz w:val="28"/>
                      <w:szCs w:val="28"/>
                      <w:lang w:val="ba-RU" w:eastAsia="ru-RU"/>
                    </w:rPr>
                    <w:t>30.05</w:t>
                  </w:r>
                </w:p>
              </w:tc>
              <w:tc>
                <w:tcPr>
                  <w:tcW w:w="939" w:type="dxa"/>
                </w:tcPr>
                <w:p w:rsidR="00D91C08" w:rsidRDefault="00D91C08" w:rsidP="003609F4">
                  <w:pPr>
                    <w:spacing w:before="30" w:after="30"/>
                    <w:jc w:val="center"/>
                    <w:rPr>
                      <w:rFonts w:ascii="Times New Roman" w:eastAsia="Times New Roman" w:hAnsi="Times New Roman" w:cs="Times New Roman"/>
                      <w:color w:val="000000"/>
                      <w:sz w:val="28"/>
                      <w:szCs w:val="28"/>
                      <w:lang w:eastAsia="ru-RU"/>
                    </w:rPr>
                  </w:pPr>
                </w:p>
              </w:tc>
              <w:tc>
                <w:tcPr>
                  <w:tcW w:w="1774" w:type="dxa"/>
                  <w:gridSpan w:val="2"/>
                </w:tcPr>
                <w:p w:rsidR="00D91C08" w:rsidRDefault="00D91C08" w:rsidP="003609F4">
                  <w:pPr>
                    <w:spacing w:before="30" w:after="30"/>
                    <w:jc w:val="center"/>
                    <w:rPr>
                      <w:rFonts w:ascii="Times New Roman" w:eastAsia="Times New Roman" w:hAnsi="Times New Roman" w:cs="Times New Roman"/>
                      <w:color w:val="000000"/>
                      <w:sz w:val="28"/>
                      <w:szCs w:val="28"/>
                      <w:lang w:eastAsia="ru-RU"/>
                    </w:rPr>
                  </w:pPr>
                </w:p>
              </w:tc>
            </w:tr>
            <w:tr w:rsidR="00D91C08" w:rsidTr="00D91C08">
              <w:tc>
                <w:tcPr>
                  <w:tcW w:w="711" w:type="dxa"/>
                </w:tcPr>
                <w:p w:rsidR="00D91C08" w:rsidRDefault="00D91C08" w:rsidP="003609F4">
                  <w:pPr>
                    <w:spacing w:before="30" w:after="30"/>
                    <w:jc w:val="center"/>
                    <w:rPr>
                      <w:rFonts w:ascii="Times New Roman" w:eastAsia="Times New Roman" w:hAnsi="Times New Roman" w:cs="Times New Roman"/>
                      <w:color w:val="000000"/>
                      <w:sz w:val="28"/>
                      <w:szCs w:val="28"/>
                      <w:lang w:eastAsia="ru-RU"/>
                    </w:rPr>
                  </w:pPr>
                </w:p>
              </w:tc>
              <w:tc>
                <w:tcPr>
                  <w:tcW w:w="3795" w:type="dxa"/>
                </w:tcPr>
                <w:p w:rsidR="00D91C08" w:rsidRDefault="00D91C08" w:rsidP="003609F4">
                  <w:pPr>
                    <w:spacing w:before="30" w:after="30"/>
                    <w:jc w:val="center"/>
                    <w:rPr>
                      <w:rFonts w:ascii="Times New Roman" w:eastAsia="Times New Roman" w:hAnsi="Times New Roman" w:cs="Times New Roman"/>
                      <w:color w:val="000000"/>
                      <w:sz w:val="28"/>
                      <w:szCs w:val="28"/>
                      <w:lang w:eastAsia="ru-RU"/>
                    </w:rPr>
                  </w:pPr>
                </w:p>
              </w:tc>
              <w:tc>
                <w:tcPr>
                  <w:tcW w:w="1563" w:type="dxa"/>
                </w:tcPr>
                <w:p w:rsidR="00D91C08" w:rsidRDefault="00D91C08" w:rsidP="003609F4">
                  <w:pPr>
                    <w:spacing w:before="30" w:after="30"/>
                    <w:jc w:val="center"/>
                    <w:rPr>
                      <w:rFonts w:ascii="Times New Roman" w:eastAsia="Times New Roman" w:hAnsi="Times New Roman" w:cs="Times New Roman"/>
                      <w:color w:val="000000"/>
                      <w:sz w:val="28"/>
                      <w:szCs w:val="28"/>
                      <w:lang w:eastAsia="ru-RU"/>
                    </w:rPr>
                  </w:pPr>
                </w:p>
              </w:tc>
              <w:tc>
                <w:tcPr>
                  <w:tcW w:w="1024" w:type="dxa"/>
                </w:tcPr>
                <w:p w:rsidR="00D91C08" w:rsidRDefault="00D91C08" w:rsidP="003609F4">
                  <w:pPr>
                    <w:spacing w:before="30" w:after="30"/>
                    <w:jc w:val="center"/>
                    <w:rPr>
                      <w:rFonts w:ascii="Times New Roman" w:eastAsia="Times New Roman" w:hAnsi="Times New Roman" w:cs="Times New Roman"/>
                      <w:color w:val="000000"/>
                      <w:sz w:val="28"/>
                      <w:szCs w:val="28"/>
                      <w:lang w:eastAsia="ru-RU"/>
                    </w:rPr>
                  </w:pPr>
                </w:p>
              </w:tc>
              <w:tc>
                <w:tcPr>
                  <w:tcW w:w="939" w:type="dxa"/>
                </w:tcPr>
                <w:p w:rsidR="00D91C08" w:rsidRDefault="00D91C08" w:rsidP="003609F4">
                  <w:pPr>
                    <w:spacing w:before="30" w:after="30"/>
                    <w:jc w:val="center"/>
                    <w:rPr>
                      <w:rFonts w:ascii="Times New Roman" w:eastAsia="Times New Roman" w:hAnsi="Times New Roman" w:cs="Times New Roman"/>
                      <w:color w:val="000000"/>
                      <w:sz w:val="28"/>
                      <w:szCs w:val="28"/>
                      <w:lang w:eastAsia="ru-RU"/>
                    </w:rPr>
                  </w:pPr>
                </w:p>
              </w:tc>
              <w:tc>
                <w:tcPr>
                  <w:tcW w:w="1774" w:type="dxa"/>
                  <w:gridSpan w:val="2"/>
                </w:tcPr>
                <w:p w:rsidR="00D91C08" w:rsidRDefault="00D91C08" w:rsidP="003609F4">
                  <w:pPr>
                    <w:spacing w:before="30" w:after="30"/>
                    <w:jc w:val="center"/>
                    <w:rPr>
                      <w:rFonts w:ascii="Times New Roman" w:eastAsia="Times New Roman" w:hAnsi="Times New Roman" w:cs="Times New Roman"/>
                      <w:color w:val="000000"/>
                      <w:sz w:val="28"/>
                      <w:szCs w:val="28"/>
                      <w:lang w:eastAsia="ru-RU"/>
                    </w:rPr>
                  </w:pPr>
                </w:p>
              </w:tc>
            </w:tr>
          </w:tbl>
          <w:p w:rsidR="003609F4" w:rsidRPr="00263968" w:rsidRDefault="003609F4" w:rsidP="003609F4">
            <w:pPr>
              <w:shd w:val="clear" w:color="auto" w:fill="FFFFFF"/>
              <w:spacing w:before="30" w:after="30" w:line="240" w:lineRule="auto"/>
              <w:jc w:val="center"/>
              <w:rPr>
                <w:rFonts w:ascii="Times New Roman" w:eastAsia="Times New Roman" w:hAnsi="Times New Roman" w:cs="Times New Roman"/>
                <w:color w:val="000000"/>
                <w:sz w:val="28"/>
                <w:szCs w:val="28"/>
                <w:lang w:eastAsia="ru-RU"/>
              </w:rPr>
            </w:pPr>
          </w:p>
          <w:p w:rsidR="003609F4" w:rsidRPr="00263968" w:rsidRDefault="003609F4" w:rsidP="003609F4">
            <w:pPr>
              <w:shd w:val="clear" w:color="auto" w:fill="FFFFFF"/>
              <w:spacing w:before="30" w:after="30" w:line="240" w:lineRule="auto"/>
              <w:jc w:val="center"/>
              <w:rPr>
                <w:rFonts w:ascii="Times New Roman" w:eastAsia="Times New Roman" w:hAnsi="Times New Roman" w:cs="Times New Roman"/>
                <w:color w:val="000000"/>
                <w:sz w:val="28"/>
                <w:szCs w:val="28"/>
                <w:lang w:eastAsia="ru-RU"/>
              </w:rPr>
            </w:pPr>
          </w:p>
          <w:p w:rsidR="003609F4" w:rsidRDefault="003609F4" w:rsidP="003609F4">
            <w:pPr>
              <w:shd w:val="clear" w:color="auto" w:fill="FFFFFF"/>
              <w:spacing w:before="30" w:after="30" w:line="240" w:lineRule="auto"/>
              <w:jc w:val="center"/>
              <w:rPr>
                <w:rFonts w:ascii="Times New Roman" w:eastAsia="Times New Roman" w:hAnsi="Times New Roman" w:cs="Times New Roman"/>
                <w:color w:val="000000"/>
                <w:sz w:val="28"/>
                <w:szCs w:val="28"/>
                <w:lang w:eastAsia="ru-RU"/>
              </w:rPr>
            </w:pPr>
          </w:p>
          <w:p w:rsidR="00C67F07" w:rsidRPr="00263968" w:rsidRDefault="00C67F07" w:rsidP="003609F4">
            <w:pPr>
              <w:shd w:val="clear" w:color="auto" w:fill="FFFFFF"/>
              <w:spacing w:before="30" w:after="30" w:line="240" w:lineRule="auto"/>
              <w:jc w:val="center"/>
              <w:rPr>
                <w:rFonts w:ascii="Times New Roman" w:eastAsia="Times New Roman" w:hAnsi="Times New Roman" w:cs="Times New Roman"/>
                <w:color w:val="000000"/>
                <w:sz w:val="28"/>
                <w:szCs w:val="28"/>
                <w:lang w:eastAsia="ru-RU"/>
              </w:rPr>
            </w:pPr>
          </w:p>
          <w:p w:rsidR="00F05CFF" w:rsidRDefault="00F05CFF" w:rsidP="009B70C6">
            <w:pPr>
              <w:spacing w:before="30" w:after="30" w:line="240" w:lineRule="auto"/>
              <w:rPr>
                <w:rFonts w:ascii="Times New Roman" w:eastAsia="Times New Roman" w:hAnsi="Times New Roman" w:cs="Times New Roman"/>
                <w:color w:val="000000"/>
                <w:sz w:val="28"/>
                <w:szCs w:val="28"/>
                <w:lang w:eastAsia="ru-RU"/>
              </w:rPr>
            </w:pPr>
          </w:p>
          <w:p w:rsidR="00553D6F" w:rsidRPr="00263968" w:rsidRDefault="00553D6F" w:rsidP="009B70C6">
            <w:pPr>
              <w:spacing w:before="30" w:after="30" w:line="240" w:lineRule="auto"/>
              <w:rPr>
                <w:rFonts w:ascii="Times New Roman" w:eastAsia="Times New Roman" w:hAnsi="Times New Roman" w:cs="Times New Roman"/>
                <w:color w:val="000000"/>
                <w:sz w:val="28"/>
                <w:szCs w:val="28"/>
                <w:lang w:val="ba-RU" w:eastAsia="ru-RU"/>
              </w:rPr>
            </w:pPr>
          </w:p>
          <w:p w:rsidR="003609F4" w:rsidRPr="00263968" w:rsidRDefault="003609F4" w:rsidP="003609F4">
            <w:pPr>
              <w:spacing w:before="30" w:after="30" w:line="240" w:lineRule="auto"/>
              <w:jc w:val="center"/>
              <w:rPr>
                <w:rFonts w:ascii="Times New Roman" w:eastAsia="Times New Roman" w:hAnsi="Times New Roman" w:cs="Times New Roman"/>
                <w:color w:val="000000"/>
                <w:sz w:val="28"/>
                <w:szCs w:val="28"/>
                <w:u w:val="single"/>
                <w:lang w:eastAsia="ru-RU"/>
              </w:rPr>
            </w:pPr>
          </w:p>
          <w:p w:rsidR="003609F4" w:rsidRPr="00263968" w:rsidRDefault="003609F4" w:rsidP="003609F4">
            <w:pPr>
              <w:spacing w:before="30" w:after="30" w:line="240" w:lineRule="auto"/>
              <w:jc w:val="center"/>
              <w:rPr>
                <w:rFonts w:ascii="Times New Roman" w:eastAsia="Times New Roman" w:hAnsi="Times New Roman" w:cs="Times New Roman"/>
                <w:color w:val="000000"/>
                <w:sz w:val="28"/>
                <w:szCs w:val="28"/>
                <w:u w:val="single"/>
                <w:lang w:eastAsia="ru-RU"/>
              </w:rPr>
            </w:pPr>
          </w:p>
          <w:p w:rsidR="003609F4" w:rsidRPr="00263968" w:rsidRDefault="003609F4" w:rsidP="003609F4">
            <w:pPr>
              <w:spacing w:before="30" w:after="30" w:line="240" w:lineRule="auto"/>
              <w:jc w:val="center"/>
              <w:rPr>
                <w:rFonts w:ascii="Times New Roman" w:eastAsia="Times New Roman" w:hAnsi="Times New Roman" w:cs="Times New Roman"/>
                <w:b/>
                <w:color w:val="000000"/>
                <w:sz w:val="28"/>
                <w:szCs w:val="28"/>
                <w:lang w:eastAsia="ru-RU"/>
              </w:rPr>
            </w:pPr>
            <w:r w:rsidRPr="00263968">
              <w:rPr>
                <w:rFonts w:ascii="Times New Roman" w:eastAsia="Times New Roman" w:hAnsi="Times New Roman" w:cs="Times New Roman"/>
                <w:b/>
                <w:color w:val="000000"/>
                <w:sz w:val="28"/>
                <w:szCs w:val="28"/>
                <w:u w:val="single"/>
                <w:lang w:eastAsia="ru-RU"/>
              </w:rPr>
              <w:lastRenderedPageBreak/>
              <w:t>Формы работы.</w:t>
            </w:r>
          </w:p>
          <w:p w:rsidR="003609F4" w:rsidRPr="00263968" w:rsidRDefault="003609F4" w:rsidP="003609F4">
            <w:pPr>
              <w:spacing w:after="0" w:line="240" w:lineRule="auto"/>
              <w:ind w:left="-180" w:right="-850"/>
              <w:jc w:val="center"/>
              <w:rPr>
                <w:rFonts w:ascii="Times New Roman" w:eastAsia="Times New Roman" w:hAnsi="Times New Roman" w:cs="Times New Roman"/>
                <w:b/>
                <w:color w:val="000000"/>
                <w:sz w:val="28"/>
                <w:szCs w:val="28"/>
                <w:lang w:eastAsia="ru-RU"/>
              </w:rPr>
            </w:pPr>
          </w:p>
          <w:p w:rsidR="003609F4" w:rsidRPr="00263968" w:rsidRDefault="003F7CE7" w:rsidP="003F7CE7">
            <w:pPr>
              <w:spacing w:after="0" w:line="240" w:lineRule="auto"/>
              <w:ind w:left="-180" w:right="-850"/>
              <w:jc w:val="both"/>
              <w:rPr>
                <w:rFonts w:ascii="Times New Roman" w:eastAsia="Times New Roman" w:hAnsi="Times New Roman" w:cs="Times New Roman"/>
                <w:color w:val="000000"/>
                <w:sz w:val="28"/>
                <w:szCs w:val="28"/>
                <w:lang w:eastAsia="ru-RU"/>
              </w:rPr>
            </w:pPr>
            <w:r w:rsidRPr="00263968">
              <w:rPr>
                <w:rFonts w:ascii="Times New Roman" w:eastAsia="Times New Roman" w:hAnsi="Times New Roman" w:cs="Times New Roman"/>
                <w:color w:val="000000"/>
                <w:sz w:val="28"/>
                <w:szCs w:val="28"/>
                <w:lang w:val="ba-RU" w:eastAsia="ru-RU"/>
              </w:rPr>
              <w:t xml:space="preserve">              </w:t>
            </w:r>
            <w:r w:rsidR="003609F4" w:rsidRPr="00263968">
              <w:rPr>
                <w:rFonts w:ascii="Times New Roman" w:eastAsia="Times New Roman" w:hAnsi="Times New Roman" w:cs="Times New Roman"/>
                <w:color w:val="000000"/>
                <w:sz w:val="28"/>
                <w:szCs w:val="28"/>
                <w:lang w:eastAsia="ru-RU"/>
              </w:rPr>
              <w:t>Большое внимание уделяется таким формам работы, как работа</w:t>
            </w:r>
          </w:p>
          <w:p w:rsidR="003609F4" w:rsidRPr="00263968" w:rsidRDefault="003609F4" w:rsidP="003F7CE7">
            <w:pPr>
              <w:spacing w:after="0" w:line="240" w:lineRule="auto"/>
              <w:ind w:left="-180" w:right="-850"/>
              <w:jc w:val="both"/>
              <w:rPr>
                <w:rFonts w:ascii="Times New Roman" w:eastAsia="Times New Roman" w:hAnsi="Times New Roman" w:cs="Times New Roman"/>
                <w:color w:val="000000"/>
                <w:sz w:val="28"/>
                <w:szCs w:val="28"/>
                <w:lang w:eastAsia="ru-RU"/>
              </w:rPr>
            </w:pPr>
            <w:r w:rsidRPr="00263968">
              <w:rPr>
                <w:rFonts w:ascii="Times New Roman" w:eastAsia="Times New Roman" w:hAnsi="Times New Roman" w:cs="Times New Roman"/>
                <w:color w:val="000000"/>
                <w:sz w:val="28"/>
                <w:szCs w:val="28"/>
                <w:lang w:eastAsia="ru-RU"/>
              </w:rPr>
              <w:t xml:space="preserve">в </w:t>
            </w:r>
            <w:r w:rsidR="003F7CE7" w:rsidRPr="00263968">
              <w:rPr>
                <w:rFonts w:ascii="Times New Roman" w:eastAsia="Times New Roman" w:hAnsi="Times New Roman" w:cs="Times New Roman"/>
                <w:color w:val="000000"/>
                <w:sz w:val="28"/>
                <w:szCs w:val="28"/>
                <w:lang w:val="ba-RU" w:eastAsia="ru-RU"/>
              </w:rPr>
              <w:t xml:space="preserve">   </w:t>
            </w:r>
            <w:r w:rsidRPr="00263968">
              <w:rPr>
                <w:rFonts w:ascii="Times New Roman" w:eastAsia="Times New Roman" w:hAnsi="Times New Roman" w:cs="Times New Roman"/>
                <w:color w:val="000000"/>
                <w:sz w:val="28"/>
                <w:szCs w:val="28"/>
                <w:lang w:eastAsia="ru-RU"/>
              </w:rPr>
              <w:t>группах и парах. Такая форма работы развивает</w:t>
            </w:r>
          </w:p>
          <w:p w:rsidR="003F7CE7" w:rsidRPr="00263968" w:rsidRDefault="003F7CE7" w:rsidP="003F7CE7">
            <w:pPr>
              <w:spacing w:after="0" w:line="240" w:lineRule="auto"/>
              <w:ind w:left="-180" w:right="-850"/>
              <w:jc w:val="both"/>
              <w:rPr>
                <w:rFonts w:ascii="Times New Roman" w:eastAsia="Times New Roman" w:hAnsi="Times New Roman" w:cs="Times New Roman"/>
                <w:color w:val="000000"/>
                <w:sz w:val="28"/>
                <w:szCs w:val="28"/>
                <w:lang w:val="ba-RU" w:eastAsia="ru-RU"/>
              </w:rPr>
            </w:pPr>
            <w:r w:rsidRPr="00263968">
              <w:rPr>
                <w:rFonts w:ascii="Times New Roman" w:eastAsia="Times New Roman" w:hAnsi="Times New Roman" w:cs="Times New Roman"/>
                <w:color w:val="000000"/>
                <w:sz w:val="28"/>
                <w:szCs w:val="28"/>
                <w:u w:val="single"/>
                <w:lang w:val="ba-RU" w:eastAsia="ru-RU"/>
              </w:rPr>
              <w:t xml:space="preserve">   </w:t>
            </w:r>
            <w:r w:rsidR="003609F4" w:rsidRPr="00263968">
              <w:rPr>
                <w:rFonts w:ascii="Times New Roman" w:eastAsia="Times New Roman" w:hAnsi="Times New Roman" w:cs="Times New Roman"/>
                <w:color w:val="000000"/>
                <w:sz w:val="28"/>
                <w:szCs w:val="28"/>
                <w:u w:val="single"/>
                <w:lang w:eastAsia="ru-RU"/>
              </w:rPr>
              <w:t>коммуникативные умения</w:t>
            </w:r>
            <w:r w:rsidR="003609F4" w:rsidRPr="00263968">
              <w:rPr>
                <w:rFonts w:ascii="Times New Roman" w:eastAsia="Times New Roman" w:hAnsi="Times New Roman" w:cs="Times New Roman"/>
                <w:color w:val="000000"/>
                <w:sz w:val="28"/>
                <w:szCs w:val="28"/>
                <w:lang w:eastAsia="ru-RU"/>
              </w:rPr>
              <w:t>: умение ра</w:t>
            </w:r>
            <w:r w:rsidRPr="00263968">
              <w:rPr>
                <w:rFonts w:ascii="Times New Roman" w:eastAsia="Times New Roman" w:hAnsi="Times New Roman" w:cs="Times New Roman"/>
                <w:color w:val="000000"/>
                <w:sz w:val="28"/>
                <w:szCs w:val="28"/>
                <w:lang w:eastAsia="ru-RU"/>
              </w:rPr>
              <w:t xml:space="preserve">ботать с партнером в группе, </w:t>
            </w:r>
            <w:r w:rsidRPr="00263968">
              <w:rPr>
                <w:rFonts w:ascii="Times New Roman" w:eastAsia="Times New Roman" w:hAnsi="Times New Roman" w:cs="Times New Roman"/>
                <w:color w:val="000000"/>
                <w:sz w:val="28"/>
                <w:szCs w:val="28"/>
                <w:lang w:val="ba-RU" w:eastAsia="ru-RU"/>
              </w:rPr>
              <w:t>те</w:t>
            </w:r>
            <w:proofErr w:type="spellStart"/>
            <w:r w:rsidR="003609F4" w:rsidRPr="00263968">
              <w:rPr>
                <w:rFonts w:ascii="Times New Roman" w:eastAsia="Times New Roman" w:hAnsi="Times New Roman" w:cs="Times New Roman"/>
                <w:color w:val="000000"/>
                <w:sz w:val="28"/>
                <w:szCs w:val="28"/>
                <w:lang w:eastAsia="ru-RU"/>
              </w:rPr>
              <w:t>рпимо</w:t>
            </w:r>
            <w:proofErr w:type="spellEnd"/>
          </w:p>
          <w:p w:rsidR="003609F4" w:rsidRPr="00263968" w:rsidRDefault="003F7CE7" w:rsidP="003F7CE7">
            <w:pPr>
              <w:spacing w:after="0" w:line="240" w:lineRule="auto"/>
              <w:ind w:left="-180" w:right="-850"/>
              <w:jc w:val="both"/>
              <w:rPr>
                <w:rFonts w:ascii="Times New Roman" w:eastAsia="Times New Roman" w:hAnsi="Times New Roman" w:cs="Times New Roman"/>
                <w:color w:val="000000"/>
                <w:sz w:val="28"/>
                <w:szCs w:val="28"/>
                <w:lang w:eastAsia="ru-RU"/>
              </w:rPr>
            </w:pPr>
            <w:r w:rsidRPr="00263968">
              <w:rPr>
                <w:rFonts w:ascii="Times New Roman" w:eastAsia="Times New Roman" w:hAnsi="Times New Roman" w:cs="Times New Roman"/>
                <w:color w:val="000000"/>
                <w:sz w:val="28"/>
                <w:szCs w:val="28"/>
                <w:lang w:eastAsia="ru-RU"/>
              </w:rPr>
              <w:t xml:space="preserve"> </w:t>
            </w:r>
            <w:r w:rsidRPr="00263968">
              <w:rPr>
                <w:rFonts w:ascii="Times New Roman" w:eastAsia="Times New Roman" w:hAnsi="Times New Roman" w:cs="Times New Roman"/>
                <w:color w:val="000000"/>
                <w:sz w:val="28"/>
                <w:szCs w:val="28"/>
                <w:lang w:val="ba-RU" w:eastAsia="ru-RU"/>
              </w:rPr>
              <w:t xml:space="preserve">  о</w:t>
            </w:r>
            <w:proofErr w:type="spellStart"/>
            <w:r w:rsidR="003609F4" w:rsidRPr="00263968">
              <w:rPr>
                <w:rFonts w:ascii="Times New Roman" w:eastAsia="Times New Roman" w:hAnsi="Times New Roman" w:cs="Times New Roman"/>
                <w:color w:val="000000"/>
                <w:sz w:val="28"/>
                <w:szCs w:val="28"/>
                <w:lang w:eastAsia="ru-RU"/>
              </w:rPr>
              <w:t>тноситься</w:t>
            </w:r>
            <w:proofErr w:type="spellEnd"/>
            <w:r w:rsidR="003609F4" w:rsidRPr="00263968">
              <w:rPr>
                <w:rFonts w:ascii="Times New Roman" w:eastAsia="Times New Roman" w:hAnsi="Times New Roman" w:cs="Times New Roman"/>
                <w:color w:val="000000"/>
                <w:sz w:val="28"/>
                <w:szCs w:val="28"/>
                <w:lang w:eastAsia="ru-RU"/>
              </w:rPr>
              <w:t xml:space="preserve"> к мнению партнера, умение аргументировано излагать</w:t>
            </w:r>
          </w:p>
          <w:p w:rsidR="003609F4" w:rsidRPr="00263968" w:rsidRDefault="003F7CE7" w:rsidP="003F7CE7">
            <w:pPr>
              <w:spacing w:after="0" w:line="240" w:lineRule="auto"/>
              <w:ind w:left="-180" w:right="-850"/>
              <w:jc w:val="both"/>
              <w:rPr>
                <w:rFonts w:ascii="Times New Roman" w:eastAsia="Times New Roman" w:hAnsi="Times New Roman" w:cs="Times New Roman"/>
                <w:color w:val="000000"/>
                <w:sz w:val="28"/>
                <w:szCs w:val="28"/>
                <w:lang w:eastAsia="ru-RU"/>
              </w:rPr>
            </w:pPr>
            <w:r w:rsidRPr="00263968">
              <w:rPr>
                <w:rFonts w:ascii="Times New Roman" w:eastAsia="Times New Roman" w:hAnsi="Times New Roman" w:cs="Times New Roman"/>
                <w:color w:val="000000"/>
                <w:sz w:val="28"/>
                <w:szCs w:val="28"/>
                <w:lang w:val="ba-RU" w:eastAsia="ru-RU"/>
              </w:rPr>
              <w:t xml:space="preserve">   </w:t>
            </w:r>
            <w:r w:rsidR="003609F4" w:rsidRPr="00263968">
              <w:rPr>
                <w:rFonts w:ascii="Times New Roman" w:eastAsia="Times New Roman" w:hAnsi="Times New Roman" w:cs="Times New Roman"/>
                <w:color w:val="000000"/>
                <w:sz w:val="28"/>
                <w:szCs w:val="28"/>
                <w:lang w:eastAsia="ru-RU"/>
              </w:rPr>
              <w:t>собственное мнение.</w:t>
            </w:r>
          </w:p>
          <w:p w:rsidR="003609F4" w:rsidRPr="00263968" w:rsidRDefault="003F7CE7" w:rsidP="003F7CE7">
            <w:pPr>
              <w:spacing w:after="0" w:line="240" w:lineRule="auto"/>
              <w:ind w:left="-180" w:right="-850"/>
              <w:jc w:val="both"/>
              <w:rPr>
                <w:rFonts w:ascii="Times New Roman" w:eastAsia="Times New Roman" w:hAnsi="Times New Roman" w:cs="Times New Roman"/>
                <w:color w:val="000000"/>
                <w:sz w:val="28"/>
                <w:szCs w:val="28"/>
                <w:lang w:eastAsia="ru-RU"/>
              </w:rPr>
            </w:pPr>
            <w:r w:rsidRPr="00263968">
              <w:rPr>
                <w:rFonts w:ascii="Times New Roman" w:eastAsia="Times New Roman" w:hAnsi="Times New Roman" w:cs="Times New Roman"/>
                <w:color w:val="000000"/>
                <w:sz w:val="28"/>
                <w:szCs w:val="28"/>
                <w:u w:val="single"/>
                <w:lang w:val="ba-RU" w:eastAsia="ru-RU"/>
              </w:rPr>
              <w:t xml:space="preserve">   </w:t>
            </w:r>
            <w:r w:rsidR="003609F4" w:rsidRPr="00263968">
              <w:rPr>
                <w:rFonts w:ascii="Times New Roman" w:eastAsia="Times New Roman" w:hAnsi="Times New Roman" w:cs="Times New Roman"/>
                <w:color w:val="000000"/>
                <w:sz w:val="28"/>
                <w:szCs w:val="28"/>
                <w:u w:val="single"/>
                <w:lang w:eastAsia="ru-RU"/>
              </w:rPr>
              <w:t>Образовательные умения</w:t>
            </w:r>
            <w:r w:rsidR="003609F4" w:rsidRPr="00263968">
              <w:rPr>
                <w:rFonts w:ascii="Times New Roman" w:eastAsia="Times New Roman" w:hAnsi="Times New Roman" w:cs="Times New Roman"/>
                <w:color w:val="000000"/>
                <w:sz w:val="28"/>
                <w:szCs w:val="28"/>
                <w:lang w:eastAsia="ru-RU"/>
              </w:rPr>
              <w:t>: умение оценить процесс и результаты своей работы,</w:t>
            </w:r>
          </w:p>
          <w:p w:rsidR="003609F4" w:rsidRPr="00263968" w:rsidRDefault="003F7CE7" w:rsidP="003F7CE7">
            <w:pPr>
              <w:spacing w:after="0" w:line="240" w:lineRule="auto"/>
              <w:ind w:left="-180" w:right="-850"/>
              <w:jc w:val="both"/>
              <w:rPr>
                <w:rFonts w:ascii="Times New Roman" w:eastAsia="Times New Roman" w:hAnsi="Times New Roman" w:cs="Times New Roman"/>
                <w:color w:val="000000"/>
                <w:sz w:val="28"/>
                <w:szCs w:val="28"/>
                <w:lang w:eastAsia="ru-RU"/>
              </w:rPr>
            </w:pPr>
            <w:r w:rsidRPr="00263968">
              <w:rPr>
                <w:rFonts w:ascii="Times New Roman" w:eastAsia="Times New Roman" w:hAnsi="Times New Roman" w:cs="Times New Roman"/>
                <w:color w:val="000000"/>
                <w:sz w:val="28"/>
                <w:szCs w:val="28"/>
                <w:lang w:val="ba-RU" w:eastAsia="ru-RU"/>
              </w:rPr>
              <w:t xml:space="preserve">   </w:t>
            </w:r>
            <w:r w:rsidR="003609F4" w:rsidRPr="00263968">
              <w:rPr>
                <w:rFonts w:ascii="Times New Roman" w:eastAsia="Times New Roman" w:hAnsi="Times New Roman" w:cs="Times New Roman"/>
                <w:color w:val="000000"/>
                <w:sz w:val="28"/>
                <w:szCs w:val="28"/>
                <w:lang w:eastAsia="ru-RU"/>
              </w:rPr>
              <w:t>умение представить свою работу.</w:t>
            </w:r>
          </w:p>
          <w:p w:rsidR="003609F4" w:rsidRPr="00263968" w:rsidRDefault="003F7CE7" w:rsidP="003F7CE7">
            <w:pPr>
              <w:spacing w:after="0" w:line="240" w:lineRule="auto"/>
              <w:ind w:left="-180" w:right="-850"/>
              <w:jc w:val="both"/>
              <w:rPr>
                <w:rFonts w:ascii="Times New Roman" w:eastAsia="Times New Roman" w:hAnsi="Times New Roman" w:cs="Times New Roman"/>
                <w:color w:val="000000"/>
                <w:sz w:val="28"/>
                <w:szCs w:val="28"/>
                <w:lang w:eastAsia="ru-RU"/>
              </w:rPr>
            </w:pPr>
            <w:r w:rsidRPr="00263968">
              <w:rPr>
                <w:rFonts w:ascii="Times New Roman" w:eastAsia="Times New Roman" w:hAnsi="Times New Roman" w:cs="Times New Roman"/>
                <w:color w:val="000000"/>
                <w:sz w:val="28"/>
                <w:szCs w:val="28"/>
                <w:u w:val="single"/>
                <w:lang w:val="ba-RU" w:eastAsia="ru-RU"/>
              </w:rPr>
              <w:t xml:space="preserve">   </w:t>
            </w:r>
            <w:r w:rsidR="003609F4" w:rsidRPr="00263968">
              <w:rPr>
                <w:rFonts w:ascii="Times New Roman" w:eastAsia="Times New Roman" w:hAnsi="Times New Roman" w:cs="Times New Roman"/>
                <w:color w:val="000000"/>
                <w:sz w:val="28"/>
                <w:szCs w:val="28"/>
                <w:u w:val="single"/>
                <w:lang w:eastAsia="ru-RU"/>
              </w:rPr>
              <w:t>Практические умения</w:t>
            </w:r>
            <w:r w:rsidR="003609F4" w:rsidRPr="00263968">
              <w:rPr>
                <w:rFonts w:ascii="Times New Roman" w:eastAsia="Times New Roman" w:hAnsi="Times New Roman" w:cs="Times New Roman"/>
                <w:color w:val="000000"/>
                <w:sz w:val="28"/>
                <w:szCs w:val="28"/>
                <w:lang w:eastAsia="ru-RU"/>
              </w:rPr>
              <w:t xml:space="preserve">: уметь </w:t>
            </w:r>
            <w:r w:rsidR="00DC03BB" w:rsidRPr="00263968">
              <w:rPr>
                <w:rFonts w:ascii="Times New Roman" w:eastAsia="Times New Roman" w:hAnsi="Times New Roman" w:cs="Times New Roman"/>
                <w:color w:val="000000"/>
                <w:sz w:val="28"/>
                <w:szCs w:val="28"/>
                <w:lang w:eastAsia="ru-RU"/>
              </w:rPr>
              <w:t xml:space="preserve">прочесть небольшой текст на </w:t>
            </w:r>
            <w:r w:rsidR="00DC03BB" w:rsidRPr="00263968">
              <w:rPr>
                <w:rFonts w:ascii="Times New Roman" w:eastAsia="Times New Roman" w:hAnsi="Times New Roman" w:cs="Times New Roman"/>
                <w:color w:val="000000"/>
                <w:sz w:val="28"/>
                <w:szCs w:val="28"/>
                <w:lang w:val="ba-RU" w:eastAsia="ru-RU"/>
              </w:rPr>
              <w:t>башки</w:t>
            </w:r>
            <w:proofErr w:type="spellStart"/>
            <w:r w:rsidR="003609F4" w:rsidRPr="00263968">
              <w:rPr>
                <w:rFonts w:ascii="Times New Roman" w:eastAsia="Times New Roman" w:hAnsi="Times New Roman" w:cs="Times New Roman"/>
                <w:color w:val="000000"/>
                <w:sz w:val="28"/>
                <w:szCs w:val="28"/>
                <w:lang w:eastAsia="ru-RU"/>
              </w:rPr>
              <w:t>рском</w:t>
            </w:r>
            <w:proofErr w:type="spellEnd"/>
          </w:p>
          <w:p w:rsidR="003609F4" w:rsidRPr="00263968" w:rsidRDefault="003F7CE7" w:rsidP="003F7CE7">
            <w:pPr>
              <w:spacing w:after="0" w:line="240" w:lineRule="auto"/>
              <w:ind w:left="-180" w:right="-850"/>
              <w:jc w:val="both"/>
              <w:rPr>
                <w:rFonts w:ascii="Times New Roman" w:eastAsia="Times New Roman" w:hAnsi="Times New Roman" w:cs="Times New Roman"/>
                <w:color w:val="000000"/>
                <w:sz w:val="28"/>
                <w:szCs w:val="28"/>
                <w:lang w:eastAsia="ru-RU"/>
              </w:rPr>
            </w:pPr>
            <w:r w:rsidRPr="00263968">
              <w:rPr>
                <w:rFonts w:ascii="Times New Roman" w:eastAsia="Times New Roman" w:hAnsi="Times New Roman" w:cs="Times New Roman"/>
                <w:color w:val="000000"/>
                <w:sz w:val="28"/>
                <w:szCs w:val="28"/>
                <w:lang w:val="ba-RU" w:eastAsia="ru-RU"/>
              </w:rPr>
              <w:t xml:space="preserve">   </w:t>
            </w:r>
            <w:r w:rsidR="00DC03BB" w:rsidRPr="00263968">
              <w:rPr>
                <w:rFonts w:ascii="Times New Roman" w:eastAsia="Times New Roman" w:hAnsi="Times New Roman" w:cs="Times New Roman"/>
                <w:color w:val="000000"/>
                <w:sz w:val="28"/>
                <w:szCs w:val="28"/>
                <w:lang w:eastAsia="ru-RU"/>
              </w:rPr>
              <w:t xml:space="preserve">языке; уметь исполнить </w:t>
            </w:r>
            <w:r w:rsidR="00DC03BB" w:rsidRPr="00263968">
              <w:rPr>
                <w:rFonts w:ascii="Times New Roman" w:eastAsia="Times New Roman" w:hAnsi="Times New Roman" w:cs="Times New Roman"/>
                <w:color w:val="000000"/>
                <w:sz w:val="28"/>
                <w:szCs w:val="28"/>
                <w:lang w:val="ba-RU" w:eastAsia="ru-RU"/>
              </w:rPr>
              <w:t>башкирскую</w:t>
            </w:r>
            <w:r w:rsidR="003609F4" w:rsidRPr="00263968">
              <w:rPr>
                <w:rFonts w:ascii="Times New Roman" w:eastAsia="Times New Roman" w:hAnsi="Times New Roman" w:cs="Times New Roman"/>
                <w:color w:val="000000"/>
                <w:sz w:val="28"/>
                <w:szCs w:val="28"/>
                <w:lang w:eastAsia="ru-RU"/>
              </w:rPr>
              <w:t xml:space="preserve"> частушку; уметь исполнить</w:t>
            </w:r>
          </w:p>
          <w:p w:rsidR="003609F4" w:rsidRPr="00263968" w:rsidRDefault="003F7CE7" w:rsidP="003F7CE7">
            <w:pPr>
              <w:spacing w:after="0" w:line="240" w:lineRule="auto"/>
              <w:ind w:left="-180" w:right="-850"/>
              <w:jc w:val="both"/>
              <w:rPr>
                <w:rFonts w:ascii="Times New Roman" w:eastAsia="Times New Roman" w:hAnsi="Times New Roman" w:cs="Times New Roman"/>
                <w:color w:val="000000"/>
                <w:sz w:val="28"/>
                <w:szCs w:val="28"/>
                <w:lang w:eastAsia="ru-RU"/>
              </w:rPr>
            </w:pPr>
            <w:r w:rsidRPr="00263968">
              <w:rPr>
                <w:rFonts w:ascii="Times New Roman" w:eastAsia="Times New Roman" w:hAnsi="Times New Roman" w:cs="Times New Roman"/>
                <w:color w:val="000000"/>
                <w:sz w:val="28"/>
                <w:szCs w:val="28"/>
                <w:lang w:val="ba-RU" w:eastAsia="ru-RU"/>
              </w:rPr>
              <w:t xml:space="preserve">   </w:t>
            </w:r>
            <w:r w:rsidR="00DC03BB" w:rsidRPr="00263968">
              <w:rPr>
                <w:rFonts w:ascii="Times New Roman" w:eastAsia="Times New Roman" w:hAnsi="Times New Roman" w:cs="Times New Roman"/>
                <w:color w:val="000000"/>
                <w:sz w:val="28"/>
                <w:szCs w:val="28"/>
                <w:lang w:val="ba-RU" w:eastAsia="ru-RU"/>
              </w:rPr>
              <w:t>элементы башкирского</w:t>
            </w:r>
            <w:r w:rsidR="00DC03BB" w:rsidRPr="00263968">
              <w:rPr>
                <w:rFonts w:ascii="Times New Roman" w:eastAsia="Times New Roman" w:hAnsi="Times New Roman" w:cs="Times New Roman"/>
                <w:color w:val="000000"/>
                <w:sz w:val="28"/>
                <w:szCs w:val="28"/>
                <w:lang w:eastAsia="ru-RU"/>
              </w:rPr>
              <w:t xml:space="preserve"> </w:t>
            </w:r>
            <w:proofErr w:type="spellStart"/>
            <w:r w:rsidR="00DC03BB" w:rsidRPr="00263968">
              <w:rPr>
                <w:rFonts w:ascii="Times New Roman" w:eastAsia="Times New Roman" w:hAnsi="Times New Roman" w:cs="Times New Roman"/>
                <w:color w:val="000000"/>
                <w:sz w:val="28"/>
                <w:szCs w:val="28"/>
                <w:lang w:eastAsia="ru-RU"/>
              </w:rPr>
              <w:t>тан</w:t>
            </w:r>
            <w:proofErr w:type="spellEnd"/>
            <w:r w:rsidR="00DC03BB" w:rsidRPr="00263968">
              <w:rPr>
                <w:rFonts w:ascii="Times New Roman" w:eastAsia="Times New Roman" w:hAnsi="Times New Roman" w:cs="Times New Roman"/>
                <w:color w:val="000000"/>
                <w:sz w:val="28"/>
                <w:szCs w:val="28"/>
                <w:lang w:val="ba-RU" w:eastAsia="ru-RU"/>
              </w:rPr>
              <w:t>ца</w:t>
            </w:r>
            <w:r w:rsidR="003609F4" w:rsidRPr="00263968">
              <w:rPr>
                <w:rFonts w:ascii="Times New Roman" w:eastAsia="Times New Roman" w:hAnsi="Times New Roman" w:cs="Times New Roman"/>
                <w:color w:val="000000"/>
                <w:sz w:val="28"/>
                <w:szCs w:val="28"/>
                <w:lang w:eastAsia="ru-RU"/>
              </w:rPr>
              <w:t>.</w:t>
            </w:r>
          </w:p>
          <w:p w:rsidR="003609F4" w:rsidRDefault="003609F4" w:rsidP="003F7CE7">
            <w:pPr>
              <w:spacing w:after="0" w:line="240" w:lineRule="auto"/>
              <w:ind w:left="-180" w:right="-850"/>
              <w:jc w:val="both"/>
              <w:rPr>
                <w:rFonts w:ascii="Times New Roman" w:eastAsia="Times New Roman" w:hAnsi="Times New Roman" w:cs="Times New Roman"/>
                <w:color w:val="000000"/>
                <w:sz w:val="28"/>
                <w:szCs w:val="28"/>
                <w:lang w:eastAsia="ru-RU"/>
              </w:rPr>
            </w:pPr>
          </w:p>
          <w:p w:rsidR="00553D6F" w:rsidRPr="00263968" w:rsidRDefault="00553D6F" w:rsidP="003F7CE7">
            <w:pPr>
              <w:spacing w:after="0" w:line="240" w:lineRule="auto"/>
              <w:ind w:left="-180" w:right="-850"/>
              <w:jc w:val="both"/>
              <w:rPr>
                <w:rFonts w:ascii="Times New Roman" w:eastAsia="Times New Roman" w:hAnsi="Times New Roman" w:cs="Times New Roman"/>
                <w:color w:val="000000"/>
                <w:sz w:val="28"/>
                <w:szCs w:val="28"/>
                <w:lang w:eastAsia="ru-RU"/>
              </w:rPr>
            </w:pPr>
          </w:p>
          <w:p w:rsidR="003609F4" w:rsidRPr="00263968" w:rsidRDefault="003609F4" w:rsidP="003F7CE7">
            <w:pPr>
              <w:spacing w:before="30" w:after="30" w:line="240" w:lineRule="auto"/>
              <w:jc w:val="both"/>
              <w:rPr>
                <w:rFonts w:ascii="Times New Roman" w:eastAsia="Times New Roman" w:hAnsi="Times New Roman" w:cs="Times New Roman"/>
                <w:iCs/>
                <w:color w:val="000000"/>
                <w:sz w:val="28"/>
                <w:szCs w:val="28"/>
                <w:u w:val="single"/>
                <w:lang w:val="ba-RU" w:eastAsia="ru-RU"/>
              </w:rPr>
            </w:pPr>
          </w:p>
          <w:p w:rsidR="003609F4" w:rsidRPr="00263968" w:rsidRDefault="003609F4" w:rsidP="003609F4">
            <w:pPr>
              <w:spacing w:before="30" w:after="30" w:line="240" w:lineRule="auto"/>
              <w:jc w:val="center"/>
              <w:rPr>
                <w:rFonts w:ascii="Times New Roman" w:eastAsia="Times New Roman" w:hAnsi="Times New Roman" w:cs="Times New Roman"/>
                <w:b/>
                <w:sz w:val="28"/>
                <w:szCs w:val="28"/>
                <w:lang w:eastAsia="ru-RU"/>
              </w:rPr>
            </w:pPr>
            <w:r w:rsidRPr="00263968">
              <w:rPr>
                <w:rFonts w:ascii="Times New Roman" w:eastAsia="Times New Roman" w:hAnsi="Times New Roman" w:cs="Times New Roman"/>
                <w:b/>
                <w:iCs/>
                <w:color w:val="000000"/>
                <w:sz w:val="28"/>
                <w:szCs w:val="28"/>
                <w:u w:val="single"/>
                <w:lang w:eastAsia="ru-RU"/>
              </w:rPr>
              <w:t>Список  литературы:</w:t>
            </w:r>
          </w:p>
          <w:p w:rsidR="000F75B1" w:rsidRPr="00263968" w:rsidRDefault="000F75B1" w:rsidP="000F75B1">
            <w:pPr>
              <w:numPr>
                <w:ilvl w:val="0"/>
                <w:numId w:val="7"/>
              </w:numPr>
              <w:suppressAutoHyphens/>
              <w:spacing w:after="0" w:line="240" w:lineRule="auto"/>
              <w:jc w:val="both"/>
              <w:rPr>
                <w:rFonts w:ascii="Times New Roman" w:eastAsia="Calibri" w:hAnsi="Times New Roman" w:cs="Times New Roman"/>
                <w:sz w:val="28"/>
                <w:szCs w:val="28"/>
                <w:lang w:val="be-BY" w:eastAsia="ar-SA"/>
              </w:rPr>
            </w:pPr>
            <w:r w:rsidRPr="00263968">
              <w:rPr>
                <w:rFonts w:ascii="Times New Roman" w:eastAsia="Calibri" w:hAnsi="Times New Roman" w:cs="Times New Roman"/>
                <w:sz w:val="28"/>
                <w:szCs w:val="28"/>
                <w:lang w:val="be-BY" w:eastAsia="ar-SA"/>
              </w:rPr>
              <w:t>Уҡытыусының тел буйыса уҡыу- уҡытыу методик комплекты (комплексы): Баш</w:t>
            </w:r>
            <w:r w:rsidRPr="00263968">
              <w:rPr>
                <w:rFonts w:ascii="Times New Roman" w:eastAsia="MS Mincho" w:hAnsi="Times New Roman" w:cs="Times New Roman"/>
                <w:sz w:val="28"/>
                <w:szCs w:val="28"/>
                <w:lang w:val="be-BY" w:eastAsia="ar-SA"/>
              </w:rPr>
              <w:t>ҡ</w:t>
            </w:r>
            <w:r w:rsidRPr="00263968">
              <w:rPr>
                <w:rFonts w:ascii="Times New Roman" w:eastAsia="Calibri" w:hAnsi="Times New Roman" w:cs="Times New Roman"/>
                <w:sz w:val="28"/>
                <w:szCs w:val="28"/>
                <w:lang w:val="be-BY" w:eastAsia="ar-SA"/>
              </w:rPr>
              <w:t>орт телен у</w:t>
            </w:r>
            <w:r w:rsidRPr="00263968">
              <w:rPr>
                <w:rFonts w:ascii="Times New Roman" w:eastAsia="MS Mincho" w:hAnsi="Times New Roman" w:cs="Times New Roman"/>
                <w:sz w:val="28"/>
                <w:szCs w:val="28"/>
                <w:lang w:val="be-BY" w:eastAsia="ar-SA"/>
              </w:rPr>
              <w:t>ҡ</w:t>
            </w:r>
            <w:r w:rsidRPr="00263968">
              <w:rPr>
                <w:rFonts w:ascii="Times New Roman" w:eastAsia="Calibri" w:hAnsi="Times New Roman" w:cs="Times New Roman"/>
                <w:sz w:val="28"/>
                <w:szCs w:val="28"/>
                <w:lang w:val="be-BY" w:eastAsia="ar-SA"/>
              </w:rPr>
              <w:t>ытыу</w:t>
            </w:r>
            <w:r w:rsidRPr="00263968">
              <w:rPr>
                <w:rFonts w:ascii="Times New Roman" w:eastAsia="MS Mincho" w:hAnsi="Times New Roman" w:cs="Times New Roman"/>
                <w:sz w:val="28"/>
                <w:szCs w:val="28"/>
                <w:lang w:val="be-BY" w:eastAsia="ar-SA"/>
              </w:rPr>
              <w:t>ҙ</w:t>
            </w:r>
            <w:r w:rsidRPr="00263968">
              <w:rPr>
                <w:rFonts w:ascii="Times New Roman" w:eastAsia="Calibri" w:hAnsi="Times New Roman" w:cs="Times New Roman"/>
                <w:sz w:val="28"/>
                <w:szCs w:val="28"/>
                <w:lang w:val="be-BY" w:eastAsia="ar-SA"/>
              </w:rPr>
              <w:t>а актив формалар һәм алымдар. Толомбаев Х.А., Асанбаева Р.Р., Өфө, БМҮИ, 2006.</w:t>
            </w:r>
          </w:p>
          <w:p w:rsidR="000F75B1" w:rsidRPr="00263968" w:rsidRDefault="000F75B1" w:rsidP="000F75B1">
            <w:pPr>
              <w:numPr>
                <w:ilvl w:val="0"/>
                <w:numId w:val="7"/>
              </w:numPr>
              <w:suppressAutoHyphens/>
              <w:spacing w:after="0" w:line="240" w:lineRule="auto"/>
              <w:jc w:val="both"/>
              <w:rPr>
                <w:rFonts w:ascii="Times New Roman" w:eastAsia="Calibri" w:hAnsi="Times New Roman" w:cs="Times New Roman"/>
                <w:sz w:val="28"/>
                <w:szCs w:val="28"/>
                <w:lang w:val="be-BY" w:eastAsia="ar-SA"/>
              </w:rPr>
            </w:pPr>
            <w:r w:rsidRPr="00263968">
              <w:rPr>
                <w:rFonts w:ascii="Times New Roman" w:eastAsia="Calibri" w:hAnsi="Times New Roman" w:cs="Times New Roman"/>
                <w:sz w:val="28"/>
                <w:szCs w:val="28"/>
                <w:lang w:val="be-BY" w:eastAsia="ar-SA"/>
              </w:rPr>
              <w:t>Баш</w:t>
            </w:r>
            <w:r w:rsidRPr="00263968">
              <w:rPr>
                <w:rFonts w:ascii="Times New Roman" w:eastAsia="MS Mincho" w:hAnsi="Times New Roman" w:cs="Times New Roman"/>
                <w:sz w:val="28"/>
                <w:szCs w:val="28"/>
                <w:lang w:val="be-BY" w:eastAsia="ar-SA"/>
              </w:rPr>
              <w:t>ҡ</w:t>
            </w:r>
            <w:r w:rsidRPr="00263968">
              <w:rPr>
                <w:rFonts w:ascii="Times New Roman" w:eastAsia="Calibri" w:hAnsi="Times New Roman" w:cs="Times New Roman"/>
                <w:sz w:val="28"/>
                <w:szCs w:val="28"/>
                <w:lang w:val="be-BY" w:eastAsia="ar-SA"/>
              </w:rPr>
              <w:t>орт теле һәм ә</w:t>
            </w:r>
            <w:r w:rsidRPr="00263968">
              <w:rPr>
                <w:rFonts w:ascii="Times New Roman" w:eastAsia="MS Mincho" w:hAnsi="Times New Roman" w:cs="Times New Roman"/>
                <w:sz w:val="28"/>
                <w:szCs w:val="28"/>
                <w:lang w:val="be-BY" w:eastAsia="ar-SA"/>
              </w:rPr>
              <w:t>ҙә</w:t>
            </w:r>
            <w:r w:rsidRPr="00263968">
              <w:rPr>
                <w:rFonts w:ascii="Times New Roman" w:eastAsia="Calibri" w:hAnsi="Times New Roman" w:cs="Times New Roman"/>
                <w:sz w:val="28"/>
                <w:szCs w:val="28"/>
                <w:lang w:val="be-BY" w:eastAsia="ar-SA"/>
              </w:rPr>
              <w:t>биәтенән традицион булмаған дәрестәр. // Баһауетдинова М.И, Йәғәфәрова Ғ.Н., Өфө, Информреклама, 2003.</w:t>
            </w:r>
          </w:p>
          <w:p w:rsidR="000F75B1" w:rsidRPr="00263968" w:rsidRDefault="000F75B1" w:rsidP="000F75B1">
            <w:pPr>
              <w:numPr>
                <w:ilvl w:val="0"/>
                <w:numId w:val="8"/>
              </w:numPr>
              <w:suppressAutoHyphens/>
              <w:spacing w:after="0" w:line="240" w:lineRule="auto"/>
              <w:jc w:val="both"/>
              <w:rPr>
                <w:rFonts w:ascii="Times New Roman" w:eastAsia="Calibri" w:hAnsi="Times New Roman" w:cs="Times New Roman"/>
                <w:sz w:val="28"/>
                <w:szCs w:val="28"/>
                <w:lang w:val="be-BY" w:eastAsia="ar-SA"/>
              </w:rPr>
            </w:pPr>
            <w:r w:rsidRPr="00263968">
              <w:rPr>
                <w:rFonts w:ascii="Times New Roman" w:eastAsia="Calibri" w:hAnsi="Times New Roman" w:cs="Times New Roman"/>
                <w:sz w:val="28"/>
                <w:szCs w:val="28"/>
                <w:lang w:val="be-BY" w:eastAsia="ar-SA"/>
              </w:rPr>
              <w:t>Башкирский язык для начинающих. Ф.Г. Хисамитдинова, З.Я. Шарипова, В.И. Хажин. Уфа, Баш. книжное изд-во, 1991.</w:t>
            </w:r>
          </w:p>
          <w:p w:rsidR="000F75B1" w:rsidRPr="00263968" w:rsidRDefault="000F75B1" w:rsidP="000F75B1">
            <w:pPr>
              <w:numPr>
                <w:ilvl w:val="0"/>
                <w:numId w:val="8"/>
              </w:numPr>
              <w:suppressAutoHyphens/>
              <w:spacing w:after="0" w:line="240" w:lineRule="auto"/>
              <w:jc w:val="both"/>
              <w:rPr>
                <w:rFonts w:ascii="Times New Roman" w:eastAsia="Calibri" w:hAnsi="Times New Roman" w:cs="Times New Roman"/>
                <w:sz w:val="28"/>
                <w:szCs w:val="28"/>
                <w:lang w:val="be-BY" w:eastAsia="ar-SA"/>
              </w:rPr>
            </w:pPr>
            <w:r w:rsidRPr="00263968">
              <w:rPr>
                <w:rFonts w:ascii="Times New Roman" w:eastAsia="Calibri" w:hAnsi="Times New Roman" w:cs="Times New Roman"/>
                <w:sz w:val="28"/>
                <w:szCs w:val="28"/>
                <w:lang w:val="be-BY" w:eastAsia="ar-SA"/>
              </w:rPr>
              <w:t>Н.А. Зайцев ысулы буйынса баш</w:t>
            </w:r>
            <w:r w:rsidRPr="00263968">
              <w:rPr>
                <w:rFonts w:ascii="Times New Roman" w:eastAsia="MS Mincho" w:hAnsi="Times New Roman" w:cs="Times New Roman"/>
                <w:sz w:val="28"/>
                <w:szCs w:val="28"/>
                <w:lang w:val="be-BY" w:eastAsia="ar-SA"/>
              </w:rPr>
              <w:t>ҡ</w:t>
            </w:r>
            <w:r w:rsidRPr="00263968">
              <w:rPr>
                <w:rFonts w:ascii="Times New Roman" w:eastAsia="Calibri" w:hAnsi="Times New Roman" w:cs="Times New Roman"/>
                <w:sz w:val="28"/>
                <w:szCs w:val="28"/>
                <w:lang w:val="be-BY" w:eastAsia="ar-SA"/>
              </w:rPr>
              <w:t>орт телендә ти</w:t>
            </w:r>
            <w:r w:rsidRPr="00263968">
              <w:rPr>
                <w:rFonts w:ascii="Times New Roman" w:eastAsia="MS Mincho" w:hAnsi="Times New Roman" w:cs="Times New Roman"/>
                <w:sz w:val="28"/>
                <w:szCs w:val="28"/>
                <w:lang w:val="be-BY" w:eastAsia="ar-SA"/>
              </w:rPr>
              <w:t>ҙ</w:t>
            </w:r>
            <w:r w:rsidRPr="00263968">
              <w:rPr>
                <w:rFonts w:ascii="Times New Roman" w:eastAsia="Calibri" w:hAnsi="Times New Roman" w:cs="Times New Roman"/>
                <w:sz w:val="28"/>
                <w:szCs w:val="28"/>
                <w:lang w:val="be-BY" w:eastAsia="ar-SA"/>
              </w:rPr>
              <w:t xml:space="preserve"> у</w:t>
            </w:r>
            <w:r w:rsidRPr="00263968">
              <w:rPr>
                <w:rFonts w:ascii="Times New Roman" w:eastAsia="MS Mincho" w:hAnsi="Times New Roman" w:cs="Times New Roman"/>
                <w:sz w:val="28"/>
                <w:szCs w:val="28"/>
                <w:lang w:val="be-BY" w:eastAsia="ar-SA"/>
              </w:rPr>
              <w:t>ҡ</w:t>
            </w:r>
            <w:r w:rsidRPr="00263968">
              <w:rPr>
                <w:rFonts w:ascii="Times New Roman" w:eastAsia="Calibri" w:hAnsi="Times New Roman" w:cs="Times New Roman"/>
                <w:sz w:val="28"/>
                <w:szCs w:val="28"/>
                <w:lang w:val="be-BY" w:eastAsia="ar-SA"/>
              </w:rPr>
              <w:t>ырға өйрәтеү  // Ш.Ш. Әхмә</w:t>
            </w:r>
            <w:r w:rsidRPr="00263968">
              <w:rPr>
                <w:rFonts w:ascii="Times New Roman" w:eastAsia="MS Mincho" w:hAnsi="Times New Roman" w:cs="Times New Roman"/>
                <w:sz w:val="28"/>
                <w:szCs w:val="28"/>
                <w:lang w:val="be-BY" w:eastAsia="ar-SA"/>
              </w:rPr>
              <w:t>ҙ</w:t>
            </w:r>
            <w:r w:rsidRPr="00263968">
              <w:rPr>
                <w:rFonts w:ascii="Times New Roman" w:eastAsia="Calibri" w:hAnsi="Times New Roman" w:cs="Times New Roman"/>
                <w:sz w:val="28"/>
                <w:szCs w:val="28"/>
                <w:lang w:val="be-BY" w:eastAsia="ar-SA"/>
              </w:rPr>
              <w:t>иева. Өфө, Китап, 2001.</w:t>
            </w:r>
          </w:p>
          <w:p w:rsidR="000F75B1" w:rsidRPr="00263968" w:rsidRDefault="000F75B1" w:rsidP="000F75B1">
            <w:pPr>
              <w:numPr>
                <w:ilvl w:val="0"/>
                <w:numId w:val="8"/>
              </w:numPr>
              <w:suppressAutoHyphens/>
              <w:spacing w:after="0" w:line="240" w:lineRule="auto"/>
              <w:jc w:val="both"/>
              <w:rPr>
                <w:rFonts w:ascii="Times New Roman" w:eastAsia="Calibri" w:hAnsi="Times New Roman" w:cs="Times New Roman"/>
                <w:sz w:val="28"/>
                <w:szCs w:val="28"/>
                <w:lang w:eastAsia="ar-SA"/>
              </w:rPr>
            </w:pPr>
            <w:r w:rsidRPr="00263968">
              <w:rPr>
                <w:rFonts w:ascii="Times New Roman" w:eastAsia="Calibri" w:hAnsi="Times New Roman" w:cs="Times New Roman"/>
                <w:sz w:val="28"/>
                <w:szCs w:val="28"/>
                <w:lang w:val="be-BY" w:eastAsia="ar-SA"/>
              </w:rPr>
              <w:t xml:space="preserve">Сал Уралда – илдә бер ине. Өфө, БМКИ, </w:t>
            </w:r>
            <w:r w:rsidRPr="00263968">
              <w:rPr>
                <w:rFonts w:ascii="Times New Roman" w:eastAsia="Calibri" w:hAnsi="Times New Roman" w:cs="Times New Roman"/>
                <w:sz w:val="28"/>
                <w:szCs w:val="28"/>
                <w:lang w:eastAsia="ar-SA"/>
              </w:rPr>
              <w:t>2004.</w:t>
            </w:r>
          </w:p>
          <w:p w:rsidR="000F75B1" w:rsidRPr="00263968" w:rsidRDefault="000F75B1" w:rsidP="000F75B1">
            <w:pPr>
              <w:numPr>
                <w:ilvl w:val="0"/>
                <w:numId w:val="8"/>
              </w:numPr>
              <w:suppressAutoHyphens/>
              <w:spacing w:after="0" w:line="240" w:lineRule="auto"/>
              <w:jc w:val="both"/>
              <w:rPr>
                <w:rFonts w:ascii="Times New Roman" w:eastAsia="Calibri" w:hAnsi="Times New Roman" w:cs="Times New Roman"/>
                <w:sz w:val="28"/>
                <w:szCs w:val="28"/>
                <w:lang w:val="be-BY" w:eastAsia="ar-SA"/>
              </w:rPr>
            </w:pPr>
            <w:r w:rsidRPr="00263968">
              <w:rPr>
                <w:rFonts w:ascii="Times New Roman" w:eastAsia="Calibri" w:hAnsi="Times New Roman" w:cs="Times New Roman"/>
                <w:sz w:val="28"/>
                <w:szCs w:val="28"/>
                <w:lang w:val="be-BY" w:eastAsia="ar-SA"/>
              </w:rPr>
              <w:t>Телмәр һәм зиһен // Аслаева Р. Өфө, Китап, 2005.</w:t>
            </w:r>
          </w:p>
          <w:p w:rsidR="000F75B1" w:rsidRPr="00263968" w:rsidRDefault="000F75B1" w:rsidP="000F75B1">
            <w:pPr>
              <w:numPr>
                <w:ilvl w:val="0"/>
                <w:numId w:val="8"/>
              </w:numPr>
              <w:suppressAutoHyphens/>
              <w:spacing w:after="0" w:line="240" w:lineRule="auto"/>
              <w:jc w:val="both"/>
              <w:rPr>
                <w:rFonts w:ascii="Times New Roman" w:eastAsia="Calibri" w:hAnsi="Times New Roman" w:cs="Times New Roman"/>
                <w:sz w:val="28"/>
                <w:szCs w:val="28"/>
                <w:lang w:val="be-BY" w:eastAsia="ar-SA"/>
              </w:rPr>
            </w:pPr>
            <w:r w:rsidRPr="00263968">
              <w:rPr>
                <w:rFonts w:ascii="Times New Roman" w:eastAsia="Calibri" w:hAnsi="Times New Roman" w:cs="Times New Roman"/>
                <w:sz w:val="28"/>
                <w:szCs w:val="28"/>
                <w:lang w:val="be-BY" w:eastAsia="ar-SA"/>
              </w:rPr>
              <w:t>Уры</w:t>
            </w:r>
            <w:r w:rsidRPr="00263968">
              <w:rPr>
                <w:rFonts w:ascii="Times New Roman" w:eastAsia="MS Mincho" w:hAnsi="Times New Roman" w:cs="Times New Roman"/>
                <w:sz w:val="28"/>
                <w:szCs w:val="28"/>
                <w:lang w:val="be-BY" w:eastAsia="ar-SA"/>
              </w:rPr>
              <w:t>ҫ</w:t>
            </w:r>
            <w:r w:rsidRPr="00263968">
              <w:rPr>
                <w:rFonts w:ascii="Times New Roman" w:eastAsia="Calibri" w:hAnsi="Times New Roman" w:cs="Times New Roman"/>
                <w:sz w:val="28"/>
                <w:szCs w:val="28"/>
                <w:lang w:val="be-BY" w:eastAsia="ar-SA"/>
              </w:rPr>
              <w:t xml:space="preserve"> мәктәптәрендә баш</w:t>
            </w:r>
            <w:r w:rsidRPr="00263968">
              <w:rPr>
                <w:rFonts w:ascii="Times New Roman" w:eastAsia="MS Mincho" w:hAnsi="Times New Roman" w:cs="Times New Roman"/>
                <w:sz w:val="28"/>
                <w:szCs w:val="28"/>
                <w:lang w:val="be-BY" w:eastAsia="ar-SA"/>
              </w:rPr>
              <w:t>ҡ</w:t>
            </w:r>
            <w:r w:rsidRPr="00263968">
              <w:rPr>
                <w:rFonts w:ascii="Times New Roman" w:eastAsia="Calibri" w:hAnsi="Times New Roman" w:cs="Times New Roman"/>
                <w:sz w:val="28"/>
                <w:szCs w:val="28"/>
                <w:lang w:val="be-BY" w:eastAsia="ar-SA"/>
              </w:rPr>
              <w:t>орт телен у</w:t>
            </w:r>
            <w:r w:rsidRPr="00263968">
              <w:rPr>
                <w:rFonts w:ascii="Times New Roman" w:eastAsia="MS Mincho" w:hAnsi="Times New Roman" w:cs="Times New Roman"/>
                <w:sz w:val="28"/>
                <w:szCs w:val="28"/>
                <w:lang w:val="be-BY" w:eastAsia="ar-SA"/>
              </w:rPr>
              <w:t>ҡ</w:t>
            </w:r>
            <w:r w:rsidRPr="00263968">
              <w:rPr>
                <w:rFonts w:ascii="Times New Roman" w:eastAsia="Calibri" w:hAnsi="Times New Roman" w:cs="Times New Roman"/>
                <w:sz w:val="28"/>
                <w:szCs w:val="28"/>
                <w:lang w:val="be-BY" w:eastAsia="ar-SA"/>
              </w:rPr>
              <w:t>ытыу</w:t>
            </w:r>
            <w:r w:rsidRPr="00263968">
              <w:rPr>
                <w:rFonts w:ascii="Times New Roman" w:eastAsia="MS Mincho" w:hAnsi="Times New Roman" w:cs="Times New Roman"/>
                <w:sz w:val="28"/>
                <w:szCs w:val="28"/>
                <w:lang w:val="be-BY" w:eastAsia="ar-SA"/>
              </w:rPr>
              <w:t>ҙ</w:t>
            </w:r>
            <w:r w:rsidRPr="00263968">
              <w:rPr>
                <w:rFonts w:ascii="Times New Roman" w:eastAsia="Calibri" w:hAnsi="Times New Roman" w:cs="Times New Roman"/>
                <w:sz w:val="28"/>
                <w:szCs w:val="28"/>
                <w:lang w:val="be-BY" w:eastAsia="ar-SA"/>
              </w:rPr>
              <w:t>ы ойоштороу буйынса методик кәңәштәр // Ғәбитова З.М., Толомбаев Х.А. Өфө, Китап, 2006.</w:t>
            </w:r>
          </w:p>
          <w:p w:rsidR="000F75B1" w:rsidRPr="00263968" w:rsidRDefault="000F75B1" w:rsidP="000F75B1">
            <w:pPr>
              <w:suppressAutoHyphens/>
              <w:spacing w:after="0" w:line="240" w:lineRule="auto"/>
              <w:jc w:val="both"/>
              <w:rPr>
                <w:rFonts w:ascii="Times New Roman" w:eastAsia="Times New Roman" w:hAnsi="Times New Roman" w:cs="Times New Roman"/>
                <w:b/>
                <w:bCs/>
                <w:kern w:val="1"/>
                <w:sz w:val="28"/>
                <w:szCs w:val="28"/>
                <w:lang w:val="be-BY" w:eastAsia="ar-SA"/>
              </w:rPr>
            </w:pPr>
          </w:p>
          <w:p w:rsidR="000F75B1" w:rsidRPr="00263968" w:rsidRDefault="000F75B1" w:rsidP="000F75B1">
            <w:pPr>
              <w:suppressAutoHyphens/>
              <w:spacing w:after="0" w:line="240" w:lineRule="auto"/>
              <w:jc w:val="center"/>
              <w:rPr>
                <w:rFonts w:ascii="Times New Roman" w:eastAsia="Times New Roman" w:hAnsi="Times New Roman" w:cs="Times New Roman"/>
                <w:b/>
                <w:sz w:val="28"/>
                <w:szCs w:val="28"/>
                <w:lang w:val="be-BY" w:eastAsia="ar-SA"/>
              </w:rPr>
            </w:pPr>
            <w:r w:rsidRPr="00263968">
              <w:rPr>
                <w:rFonts w:ascii="Times New Roman" w:eastAsia="Times New Roman" w:hAnsi="Times New Roman" w:cs="Times New Roman"/>
                <w:b/>
                <w:sz w:val="28"/>
                <w:szCs w:val="28"/>
                <w:lang w:val="be-BY" w:eastAsia="ar-SA"/>
              </w:rPr>
              <w:t>Материал - техник ҡулланмалар</w:t>
            </w:r>
          </w:p>
          <w:p w:rsidR="000F75B1" w:rsidRPr="00263968" w:rsidRDefault="000F75B1" w:rsidP="000F75B1">
            <w:pPr>
              <w:suppressAutoHyphens/>
              <w:spacing w:after="0" w:line="240" w:lineRule="auto"/>
              <w:ind w:firstLine="708"/>
              <w:jc w:val="both"/>
              <w:rPr>
                <w:rFonts w:ascii="Times New Roman" w:eastAsia="Times New Roman" w:hAnsi="Times New Roman" w:cs="Times New Roman"/>
                <w:sz w:val="28"/>
                <w:szCs w:val="28"/>
                <w:lang w:val="be-BY" w:eastAsia="ar-SA"/>
              </w:rPr>
            </w:pPr>
            <w:proofErr w:type="spellStart"/>
            <w:r w:rsidRPr="00263968">
              <w:rPr>
                <w:rFonts w:ascii="Times New Roman" w:eastAsia="Times New Roman" w:hAnsi="Times New Roman" w:cs="Times New Roman"/>
                <w:sz w:val="28"/>
                <w:szCs w:val="28"/>
                <w:lang w:eastAsia="ar-SA"/>
              </w:rPr>
              <w:t>Аудиокассеталар</w:t>
            </w:r>
            <w:proofErr w:type="spellEnd"/>
            <w:r w:rsidRPr="00263968">
              <w:rPr>
                <w:rFonts w:ascii="Times New Roman" w:eastAsia="Times New Roman" w:hAnsi="Times New Roman" w:cs="Times New Roman"/>
                <w:sz w:val="28"/>
                <w:szCs w:val="28"/>
                <w:lang w:val="be-BY" w:eastAsia="ar-SA"/>
              </w:rPr>
              <w:t>:</w:t>
            </w:r>
          </w:p>
          <w:p w:rsidR="000F75B1" w:rsidRPr="00263968" w:rsidRDefault="000F75B1" w:rsidP="000F75B1">
            <w:pPr>
              <w:numPr>
                <w:ilvl w:val="0"/>
                <w:numId w:val="3"/>
              </w:numPr>
              <w:suppressAutoHyphens/>
              <w:spacing w:after="0" w:line="240" w:lineRule="auto"/>
              <w:jc w:val="both"/>
              <w:rPr>
                <w:rFonts w:ascii="Times New Roman" w:eastAsia="Times New Roman" w:hAnsi="Times New Roman" w:cs="Times New Roman"/>
                <w:sz w:val="28"/>
                <w:szCs w:val="28"/>
                <w:lang w:eastAsia="ar-SA"/>
              </w:rPr>
            </w:pPr>
            <w:r w:rsidRPr="00263968">
              <w:rPr>
                <w:rFonts w:ascii="Times New Roman" w:eastAsia="Times New Roman" w:hAnsi="Times New Roman" w:cs="Times New Roman"/>
                <w:sz w:val="28"/>
                <w:szCs w:val="28"/>
                <w:lang w:val="be-BY" w:eastAsia="ar-SA"/>
              </w:rPr>
              <w:t xml:space="preserve">Туған тел. </w:t>
            </w:r>
            <w:r w:rsidRPr="00263968">
              <w:rPr>
                <w:rFonts w:ascii="Times New Roman" w:eastAsia="Times New Roman" w:hAnsi="Times New Roman" w:cs="Times New Roman"/>
                <w:sz w:val="28"/>
                <w:szCs w:val="28"/>
                <w:lang w:val="en-US" w:eastAsia="ar-SA"/>
              </w:rPr>
              <w:t>I</w:t>
            </w:r>
            <w:r w:rsidRPr="00263968">
              <w:rPr>
                <w:rFonts w:ascii="Times New Roman" w:eastAsia="Times New Roman" w:hAnsi="Times New Roman" w:cs="Times New Roman"/>
                <w:sz w:val="28"/>
                <w:szCs w:val="28"/>
                <w:lang w:eastAsia="ar-SA"/>
              </w:rPr>
              <w:t xml:space="preserve"> – </w:t>
            </w:r>
            <w:r w:rsidRPr="00263968">
              <w:rPr>
                <w:rFonts w:ascii="Times New Roman" w:eastAsia="Times New Roman" w:hAnsi="Times New Roman" w:cs="Times New Roman"/>
                <w:sz w:val="28"/>
                <w:szCs w:val="28"/>
                <w:lang w:val="en-US" w:eastAsia="ar-SA"/>
              </w:rPr>
              <w:t>IV</w:t>
            </w:r>
            <w:r w:rsidRPr="00263968">
              <w:rPr>
                <w:rFonts w:ascii="Times New Roman" w:eastAsia="Times New Roman" w:hAnsi="Times New Roman" w:cs="Times New Roman"/>
                <w:sz w:val="28"/>
                <w:szCs w:val="28"/>
                <w:lang w:eastAsia="ar-SA"/>
              </w:rPr>
              <w:t xml:space="preserve"> класс. 1 – 4 кассета</w:t>
            </w:r>
            <w:r w:rsidRPr="00263968">
              <w:rPr>
                <w:rFonts w:ascii="Times New Roman" w:eastAsia="Times New Roman" w:hAnsi="Times New Roman" w:cs="Times New Roman"/>
                <w:sz w:val="28"/>
                <w:szCs w:val="28"/>
                <w:lang w:val="be-BY" w:eastAsia="ar-SA"/>
              </w:rPr>
              <w:t xml:space="preserve">, Өфө, </w:t>
            </w:r>
            <w:r w:rsidRPr="00263968">
              <w:rPr>
                <w:rFonts w:ascii="Times New Roman" w:eastAsia="Times New Roman" w:hAnsi="Times New Roman" w:cs="Times New Roman"/>
                <w:sz w:val="28"/>
                <w:szCs w:val="28"/>
                <w:lang w:eastAsia="ar-SA"/>
              </w:rPr>
              <w:t>2005</w:t>
            </w:r>
          </w:p>
          <w:p w:rsidR="000F75B1" w:rsidRPr="00263968" w:rsidRDefault="000F75B1" w:rsidP="000F75B1">
            <w:pPr>
              <w:numPr>
                <w:ilvl w:val="0"/>
                <w:numId w:val="3"/>
              </w:numPr>
              <w:suppressAutoHyphens/>
              <w:spacing w:after="0" w:line="240" w:lineRule="auto"/>
              <w:jc w:val="both"/>
              <w:rPr>
                <w:rFonts w:ascii="Times New Roman" w:eastAsia="Times New Roman" w:hAnsi="Times New Roman" w:cs="Times New Roman"/>
                <w:sz w:val="28"/>
                <w:szCs w:val="28"/>
                <w:lang w:val="be-BY" w:eastAsia="ar-SA"/>
              </w:rPr>
            </w:pPr>
            <w:r w:rsidRPr="00263968">
              <w:rPr>
                <w:rFonts w:ascii="Times New Roman" w:eastAsia="Times New Roman" w:hAnsi="Times New Roman" w:cs="Times New Roman"/>
                <w:sz w:val="28"/>
                <w:szCs w:val="28"/>
                <w:lang w:val="be-BY" w:eastAsia="ar-SA"/>
              </w:rPr>
              <w:t xml:space="preserve">Фәиз Шәрипов. Сыңрай ҡурай </w:t>
            </w:r>
            <w:r w:rsidRPr="00263968">
              <w:rPr>
                <w:rFonts w:ascii="Times New Roman" w:eastAsia="Times New Roman" w:hAnsi="Times New Roman" w:cs="Times New Roman"/>
                <w:sz w:val="28"/>
                <w:szCs w:val="28"/>
                <w:lang w:val="en-US" w:eastAsia="ar-SA"/>
              </w:rPr>
              <w:t>DANCE</w:t>
            </w:r>
            <w:r w:rsidRPr="00263968">
              <w:rPr>
                <w:rFonts w:ascii="Times New Roman" w:eastAsia="Times New Roman" w:hAnsi="Times New Roman" w:cs="Times New Roman"/>
                <w:sz w:val="28"/>
                <w:szCs w:val="28"/>
                <w:lang w:val="be-BY" w:eastAsia="ar-SA"/>
              </w:rPr>
              <w:t>, Өфө, Моң.</w:t>
            </w:r>
          </w:p>
          <w:p w:rsidR="000F75B1" w:rsidRPr="00263968" w:rsidRDefault="000F75B1" w:rsidP="000F75B1">
            <w:pPr>
              <w:suppressAutoHyphens/>
              <w:spacing w:after="0" w:line="240" w:lineRule="auto"/>
              <w:ind w:firstLine="708"/>
              <w:jc w:val="both"/>
              <w:rPr>
                <w:rFonts w:ascii="Times New Roman" w:eastAsia="Times New Roman" w:hAnsi="Times New Roman" w:cs="Times New Roman"/>
                <w:sz w:val="28"/>
                <w:szCs w:val="28"/>
                <w:lang w:val="be-BY" w:eastAsia="ar-SA"/>
              </w:rPr>
            </w:pPr>
            <w:r w:rsidRPr="00263968">
              <w:rPr>
                <w:rFonts w:ascii="Times New Roman" w:eastAsia="Times New Roman" w:hAnsi="Times New Roman" w:cs="Times New Roman"/>
                <w:sz w:val="28"/>
                <w:szCs w:val="28"/>
                <w:lang w:val="en-US" w:eastAsia="ar-SA"/>
              </w:rPr>
              <w:t>CD</w:t>
            </w:r>
            <w:r w:rsidRPr="00263968">
              <w:rPr>
                <w:rFonts w:ascii="Times New Roman" w:eastAsia="Times New Roman" w:hAnsi="Times New Roman" w:cs="Times New Roman"/>
                <w:sz w:val="28"/>
                <w:szCs w:val="28"/>
                <w:lang w:eastAsia="ar-SA"/>
              </w:rPr>
              <w:t xml:space="preserve"> </w:t>
            </w:r>
            <w:r w:rsidRPr="00263968">
              <w:rPr>
                <w:rFonts w:ascii="Times New Roman" w:eastAsia="Times New Roman" w:hAnsi="Times New Roman" w:cs="Times New Roman"/>
                <w:sz w:val="28"/>
                <w:szCs w:val="28"/>
                <w:lang w:val="be-BY" w:eastAsia="ar-SA"/>
              </w:rPr>
              <w:t>диск:</w:t>
            </w:r>
          </w:p>
          <w:p w:rsidR="000F75B1" w:rsidRPr="00263968" w:rsidRDefault="000F75B1" w:rsidP="000F75B1">
            <w:pPr>
              <w:numPr>
                <w:ilvl w:val="0"/>
                <w:numId w:val="4"/>
              </w:numPr>
              <w:suppressAutoHyphens/>
              <w:spacing w:after="0" w:line="240" w:lineRule="auto"/>
              <w:jc w:val="both"/>
              <w:rPr>
                <w:rFonts w:ascii="Times New Roman" w:eastAsia="Times New Roman" w:hAnsi="Times New Roman" w:cs="Times New Roman"/>
                <w:sz w:val="28"/>
                <w:szCs w:val="28"/>
                <w:lang w:val="be-BY" w:eastAsia="ar-SA"/>
              </w:rPr>
            </w:pPr>
            <w:r w:rsidRPr="00263968">
              <w:rPr>
                <w:rFonts w:ascii="Times New Roman" w:eastAsia="Times New Roman" w:hAnsi="Times New Roman" w:cs="Times New Roman"/>
                <w:sz w:val="28"/>
                <w:szCs w:val="28"/>
                <w:lang w:val="be-BY" w:eastAsia="ar-SA"/>
              </w:rPr>
              <w:t>Мөхәррам Сәлимов башҡарыуында балалар йырҙары.</w:t>
            </w:r>
          </w:p>
          <w:p w:rsidR="000F75B1" w:rsidRPr="00263968" w:rsidRDefault="000F75B1" w:rsidP="000F75B1">
            <w:pPr>
              <w:numPr>
                <w:ilvl w:val="0"/>
                <w:numId w:val="4"/>
              </w:numPr>
              <w:suppressAutoHyphens/>
              <w:spacing w:after="0" w:line="240" w:lineRule="auto"/>
              <w:jc w:val="both"/>
              <w:rPr>
                <w:rFonts w:ascii="Times New Roman" w:eastAsia="Times New Roman" w:hAnsi="Times New Roman" w:cs="Times New Roman"/>
                <w:sz w:val="28"/>
                <w:szCs w:val="28"/>
                <w:lang w:eastAsia="ar-SA"/>
              </w:rPr>
            </w:pPr>
            <w:r w:rsidRPr="00263968">
              <w:rPr>
                <w:rFonts w:ascii="Times New Roman" w:eastAsia="Times New Roman" w:hAnsi="Times New Roman" w:cs="Times New Roman"/>
                <w:sz w:val="28"/>
                <w:szCs w:val="28"/>
                <w:lang w:val="be-BY" w:eastAsia="ar-SA"/>
              </w:rPr>
              <w:t>Башҡорт әҙәбиәте буйынса аудиоәсбап №</w:t>
            </w:r>
            <w:r w:rsidRPr="00263968">
              <w:rPr>
                <w:rFonts w:ascii="Times New Roman" w:eastAsia="Times New Roman" w:hAnsi="Times New Roman" w:cs="Times New Roman"/>
                <w:sz w:val="28"/>
                <w:szCs w:val="28"/>
                <w:lang w:eastAsia="ar-SA"/>
              </w:rPr>
              <w:t>1</w:t>
            </w:r>
          </w:p>
          <w:p w:rsidR="000F75B1" w:rsidRPr="00263968" w:rsidRDefault="000F75B1" w:rsidP="000F75B1">
            <w:pPr>
              <w:numPr>
                <w:ilvl w:val="0"/>
                <w:numId w:val="4"/>
              </w:numPr>
              <w:suppressAutoHyphens/>
              <w:spacing w:after="0" w:line="240" w:lineRule="auto"/>
              <w:jc w:val="both"/>
              <w:rPr>
                <w:rFonts w:ascii="Times New Roman" w:eastAsia="Times New Roman" w:hAnsi="Times New Roman" w:cs="Times New Roman"/>
                <w:sz w:val="28"/>
                <w:szCs w:val="28"/>
                <w:lang w:val="be-BY" w:eastAsia="ar-SA"/>
              </w:rPr>
            </w:pPr>
            <w:r w:rsidRPr="00263968">
              <w:rPr>
                <w:rFonts w:ascii="Times New Roman" w:eastAsia="Times New Roman" w:hAnsi="Times New Roman" w:cs="Times New Roman"/>
                <w:sz w:val="28"/>
                <w:szCs w:val="28"/>
                <w:lang w:val="be-BY" w:eastAsia="ar-SA"/>
              </w:rPr>
              <w:t>Миңлеғәфүр Зәйнетдинов. Башҡорт ҡумыҙы.</w:t>
            </w:r>
          </w:p>
          <w:p w:rsidR="000F75B1" w:rsidRPr="00263968" w:rsidRDefault="000F75B1" w:rsidP="000F75B1">
            <w:pPr>
              <w:suppressAutoHyphens/>
              <w:spacing w:after="0" w:line="240" w:lineRule="auto"/>
              <w:ind w:firstLine="708"/>
              <w:jc w:val="both"/>
              <w:rPr>
                <w:rFonts w:ascii="Times New Roman" w:eastAsia="Times New Roman" w:hAnsi="Times New Roman" w:cs="Times New Roman"/>
                <w:sz w:val="28"/>
                <w:szCs w:val="28"/>
                <w:lang w:val="be-BY" w:eastAsia="ar-SA"/>
              </w:rPr>
            </w:pPr>
            <w:r w:rsidRPr="00263968">
              <w:rPr>
                <w:rFonts w:ascii="Times New Roman" w:eastAsia="Times New Roman" w:hAnsi="Times New Roman" w:cs="Times New Roman"/>
                <w:sz w:val="28"/>
                <w:szCs w:val="28"/>
                <w:lang w:val="be-BY" w:eastAsia="ar-SA"/>
              </w:rPr>
              <w:t>Электрон дәреслектәр:</w:t>
            </w:r>
          </w:p>
          <w:p w:rsidR="000F75B1" w:rsidRPr="00263968" w:rsidRDefault="000F75B1" w:rsidP="000F75B1">
            <w:pPr>
              <w:numPr>
                <w:ilvl w:val="0"/>
                <w:numId w:val="5"/>
              </w:numPr>
              <w:suppressAutoHyphens/>
              <w:spacing w:after="0" w:line="240" w:lineRule="auto"/>
              <w:jc w:val="both"/>
              <w:rPr>
                <w:rFonts w:ascii="Times New Roman" w:eastAsia="Times New Roman" w:hAnsi="Times New Roman" w:cs="Times New Roman"/>
                <w:sz w:val="28"/>
                <w:szCs w:val="28"/>
                <w:lang w:eastAsia="ar-SA"/>
              </w:rPr>
            </w:pPr>
            <w:r w:rsidRPr="00263968">
              <w:rPr>
                <w:rFonts w:ascii="Times New Roman" w:eastAsia="Times New Roman" w:hAnsi="Times New Roman" w:cs="Times New Roman"/>
                <w:sz w:val="28"/>
                <w:szCs w:val="28"/>
                <w:lang w:val="be-BY" w:eastAsia="ar-SA"/>
              </w:rPr>
              <w:t xml:space="preserve">Башкирский язык. </w:t>
            </w:r>
            <w:proofErr w:type="spellStart"/>
            <w:r w:rsidRPr="00263968">
              <w:rPr>
                <w:rFonts w:ascii="Times New Roman" w:eastAsia="Times New Roman" w:hAnsi="Times New Roman" w:cs="Times New Roman"/>
                <w:sz w:val="28"/>
                <w:szCs w:val="28"/>
                <w:lang w:val="en-US" w:eastAsia="ar-SA"/>
              </w:rPr>
              <w:t>ru</w:t>
            </w:r>
            <w:proofErr w:type="spellEnd"/>
            <w:r w:rsidRPr="00263968">
              <w:rPr>
                <w:rFonts w:ascii="Times New Roman" w:eastAsia="Times New Roman" w:hAnsi="Times New Roman" w:cs="Times New Roman"/>
                <w:sz w:val="28"/>
                <w:szCs w:val="28"/>
                <w:lang w:eastAsia="ar-SA"/>
              </w:rPr>
              <w:t>.</w:t>
            </w:r>
          </w:p>
          <w:p w:rsidR="000F75B1" w:rsidRPr="00263968" w:rsidRDefault="000F75B1" w:rsidP="000F75B1">
            <w:pPr>
              <w:numPr>
                <w:ilvl w:val="0"/>
                <w:numId w:val="5"/>
              </w:numPr>
              <w:suppressAutoHyphens/>
              <w:spacing w:after="0" w:line="240" w:lineRule="auto"/>
              <w:jc w:val="both"/>
              <w:rPr>
                <w:rFonts w:ascii="Times New Roman" w:eastAsia="Times New Roman" w:hAnsi="Times New Roman" w:cs="Times New Roman"/>
                <w:sz w:val="28"/>
                <w:szCs w:val="28"/>
                <w:lang w:val="be-BY" w:eastAsia="ar-SA"/>
              </w:rPr>
            </w:pPr>
            <w:r w:rsidRPr="00263968">
              <w:rPr>
                <w:rFonts w:ascii="Times New Roman" w:eastAsia="Times New Roman" w:hAnsi="Times New Roman" w:cs="Times New Roman"/>
                <w:sz w:val="28"/>
                <w:szCs w:val="28"/>
                <w:lang w:val="be-BY" w:eastAsia="ar-SA"/>
              </w:rPr>
              <w:t>Балҡортостан иле.</w:t>
            </w:r>
          </w:p>
          <w:p w:rsidR="000F75B1" w:rsidRPr="00263968" w:rsidRDefault="000F75B1" w:rsidP="000F75B1">
            <w:pPr>
              <w:numPr>
                <w:ilvl w:val="0"/>
                <w:numId w:val="5"/>
              </w:numPr>
              <w:suppressAutoHyphens/>
              <w:spacing w:after="0" w:line="240" w:lineRule="auto"/>
              <w:jc w:val="both"/>
              <w:rPr>
                <w:rFonts w:ascii="Times New Roman" w:eastAsia="Times New Roman" w:hAnsi="Times New Roman" w:cs="Times New Roman"/>
                <w:sz w:val="28"/>
                <w:szCs w:val="28"/>
                <w:lang w:val="be-BY" w:eastAsia="ar-SA"/>
              </w:rPr>
            </w:pPr>
            <w:r w:rsidRPr="00263968">
              <w:rPr>
                <w:rFonts w:ascii="Times New Roman" w:eastAsia="Times New Roman" w:hAnsi="Times New Roman" w:cs="Times New Roman"/>
                <w:sz w:val="28"/>
                <w:szCs w:val="28"/>
                <w:lang w:val="be-BY" w:eastAsia="ar-SA"/>
              </w:rPr>
              <w:t xml:space="preserve">Учебник башкирского языка, </w:t>
            </w:r>
            <w:r w:rsidRPr="00263968">
              <w:rPr>
                <w:rFonts w:ascii="Times New Roman" w:eastAsia="Times New Roman" w:hAnsi="Times New Roman" w:cs="Times New Roman"/>
                <w:sz w:val="28"/>
                <w:szCs w:val="28"/>
                <w:lang w:eastAsia="ar-SA"/>
              </w:rPr>
              <w:t>1-4</w:t>
            </w:r>
            <w:r w:rsidRPr="00263968">
              <w:rPr>
                <w:rFonts w:ascii="Times New Roman" w:eastAsia="Times New Roman" w:hAnsi="Times New Roman" w:cs="Times New Roman"/>
                <w:sz w:val="28"/>
                <w:szCs w:val="28"/>
                <w:lang w:val="be-BY" w:eastAsia="ar-SA"/>
              </w:rPr>
              <w:t xml:space="preserve"> классы.</w:t>
            </w:r>
          </w:p>
          <w:p w:rsidR="000F75B1" w:rsidRPr="00263968" w:rsidRDefault="000F75B1" w:rsidP="000F75B1">
            <w:pPr>
              <w:suppressAutoHyphens/>
              <w:spacing w:after="0" w:line="240" w:lineRule="auto"/>
              <w:jc w:val="center"/>
              <w:rPr>
                <w:rFonts w:ascii="Times New Roman" w:eastAsia="Times New Roman" w:hAnsi="Times New Roman" w:cs="Times New Roman"/>
                <w:b/>
                <w:sz w:val="28"/>
                <w:szCs w:val="28"/>
                <w:lang w:val="be-BY" w:eastAsia="ar-SA"/>
              </w:rPr>
            </w:pPr>
            <w:r w:rsidRPr="00263968">
              <w:rPr>
                <w:rFonts w:ascii="Times New Roman" w:eastAsia="Times New Roman" w:hAnsi="Times New Roman" w:cs="Times New Roman"/>
                <w:b/>
                <w:sz w:val="28"/>
                <w:szCs w:val="28"/>
                <w:lang w:val="be-BY" w:eastAsia="ar-SA"/>
              </w:rPr>
              <w:t>Төп һәм өҫтәлмә әҙәбиәт</w:t>
            </w:r>
          </w:p>
          <w:p w:rsidR="000F75B1" w:rsidRPr="00263968" w:rsidRDefault="000F75B1" w:rsidP="000F75B1">
            <w:pPr>
              <w:numPr>
                <w:ilvl w:val="0"/>
                <w:numId w:val="6"/>
              </w:numPr>
              <w:suppressAutoHyphens/>
              <w:spacing w:after="0" w:line="240" w:lineRule="auto"/>
              <w:jc w:val="both"/>
              <w:rPr>
                <w:rFonts w:ascii="Times New Roman" w:eastAsia="Times New Roman" w:hAnsi="Times New Roman" w:cs="Times New Roman"/>
                <w:sz w:val="28"/>
                <w:szCs w:val="28"/>
                <w:lang w:val="be-BY" w:eastAsia="ar-SA"/>
              </w:rPr>
            </w:pPr>
            <w:r w:rsidRPr="00263968">
              <w:rPr>
                <w:rFonts w:ascii="Times New Roman" w:eastAsia="Times New Roman" w:hAnsi="Times New Roman" w:cs="Times New Roman"/>
                <w:sz w:val="28"/>
                <w:szCs w:val="28"/>
                <w:lang w:val="be-BY" w:eastAsia="ar-SA"/>
              </w:rPr>
              <w:t>Ғәбитова З.М. Телмәр  үҫтереү дәрестәре.  – Өфө: Китап, 2009.</w:t>
            </w:r>
          </w:p>
          <w:p w:rsidR="000F75B1" w:rsidRPr="00263968" w:rsidRDefault="000F75B1" w:rsidP="000F75B1">
            <w:pPr>
              <w:numPr>
                <w:ilvl w:val="0"/>
                <w:numId w:val="6"/>
              </w:numPr>
              <w:suppressAutoHyphens/>
              <w:spacing w:after="0" w:line="240" w:lineRule="auto"/>
              <w:jc w:val="both"/>
              <w:rPr>
                <w:rFonts w:ascii="Times New Roman" w:eastAsia="Times New Roman" w:hAnsi="Times New Roman" w:cs="Times New Roman"/>
                <w:sz w:val="28"/>
                <w:szCs w:val="28"/>
                <w:lang w:val="be-BY" w:eastAsia="ar-SA"/>
              </w:rPr>
            </w:pPr>
            <w:r w:rsidRPr="00263968">
              <w:rPr>
                <w:rFonts w:ascii="Times New Roman" w:eastAsia="Times New Roman" w:hAnsi="Times New Roman" w:cs="Times New Roman"/>
                <w:sz w:val="28"/>
                <w:szCs w:val="28"/>
                <w:lang w:val="be-BY" w:eastAsia="ar-SA"/>
              </w:rPr>
              <w:lastRenderedPageBreak/>
              <w:t>Башҡортса – русса  мәҡәлдәр  һәм  әйтемдәр  һүҙлеге. –  Өфө: Китап, 1994.</w:t>
            </w:r>
          </w:p>
          <w:p w:rsidR="000F75B1" w:rsidRPr="00263968" w:rsidRDefault="000F75B1" w:rsidP="000F75B1">
            <w:pPr>
              <w:numPr>
                <w:ilvl w:val="0"/>
                <w:numId w:val="6"/>
              </w:numPr>
              <w:suppressAutoHyphens/>
              <w:spacing w:after="0" w:line="240" w:lineRule="auto"/>
              <w:jc w:val="both"/>
              <w:rPr>
                <w:rFonts w:ascii="Times New Roman" w:eastAsia="Times New Roman" w:hAnsi="Times New Roman" w:cs="Times New Roman"/>
                <w:sz w:val="28"/>
                <w:szCs w:val="28"/>
                <w:lang w:val="be-BY" w:eastAsia="ar-SA"/>
              </w:rPr>
            </w:pPr>
            <w:r w:rsidRPr="00263968">
              <w:rPr>
                <w:rFonts w:ascii="Times New Roman" w:eastAsia="Times New Roman" w:hAnsi="Times New Roman" w:cs="Times New Roman"/>
                <w:sz w:val="28"/>
                <w:szCs w:val="28"/>
                <w:lang w:val="be-BY" w:eastAsia="ar-SA"/>
              </w:rPr>
              <w:t>Әүбәкирова  З.Ф., Әүбәкирова  Х.</w:t>
            </w:r>
            <w:r w:rsidRPr="00263968">
              <w:rPr>
                <w:rFonts w:ascii="Times New Roman" w:eastAsia="Times New Roman" w:hAnsi="Times New Roman" w:cs="Times New Roman"/>
                <w:sz w:val="28"/>
                <w:szCs w:val="28"/>
                <w:lang w:val="en-US" w:eastAsia="ar-SA"/>
              </w:rPr>
              <w:t>E</w:t>
            </w:r>
            <w:r w:rsidRPr="00263968">
              <w:rPr>
                <w:rFonts w:ascii="Times New Roman" w:eastAsia="Times New Roman" w:hAnsi="Times New Roman" w:cs="Times New Roman"/>
                <w:sz w:val="28"/>
                <w:szCs w:val="28"/>
                <w:lang w:val="be-BY" w:eastAsia="ar-SA"/>
              </w:rPr>
              <w:t>.,  Дилмөхәмәтов М.И. Мин  башҡортса уҡыйым –  Өфө: Китап, 2007.</w:t>
            </w:r>
          </w:p>
          <w:p w:rsidR="000F75B1" w:rsidRPr="00263968" w:rsidRDefault="000F75B1" w:rsidP="000F75B1">
            <w:pPr>
              <w:numPr>
                <w:ilvl w:val="0"/>
                <w:numId w:val="6"/>
              </w:numPr>
              <w:suppressAutoHyphens/>
              <w:spacing w:after="0" w:line="240" w:lineRule="auto"/>
              <w:jc w:val="both"/>
              <w:rPr>
                <w:rFonts w:ascii="Times New Roman" w:eastAsia="Times New Roman" w:hAnsi="Times New Roman" w:cs="Times New Roman"/>
                <w:sz w:val="28"/>
                <w:szCs w:val="28"/>
                <w:lang w:val="be-BY" w:eastAsia="ar-SA"/>
              </w:rPr>
            </w:pPr>
            <w:r w:rsidRPr="00263968">
              <w:rPr>
                <w:rFonts w:ascii="Times New Roman" w:eastAsia="Times New Roman" w:hAnsi="Times New Roman" w:cs="Times New Roman"/>
                <w:sz w:val="28"/>
                <w:szCs w:val="28"/>
                <w:lang w:val="be-BY" w:eastAsia="ar-SA"/>
              </w:rPr>
              <w:t>Тел  тө</w:t>
            </w:r>
            <w:r w:rsidRPr="00263968">
              <w:rPr>
                <w:rFonts w:ascii="Times New Roman" w:eastAsia="MS Mincho" w:hAnsi="Times New Roman" w:cs="Times New Roman"/>
                <w:sz w:val="28"/>
                <w:szCs w:val="28"/>
                <w:lang w:val="be-BY" w:eastAsia="ar-SA"/>
              </w:rPr>
              <w:t>ҙә</w:t>
            </w:r>
            <w:r w:rsidRPr="00263968">
              <w:rPr>
                <w:rFonts w:ascii="Times New Roman" w:eastAsia="Times New Roman" w:hAnsi="Times New Roman" w:cs="Times New Roman"/>
                <w:sz w:val="28"/>
                <w:szCs w:val="28"/>
                <w:lang w:val="be-BY" w:eastAsia="ar-SA"/>
              </w:rPr>
              <w:t>ткестәр, ти</w:t>
            </w:r>
            <w:r w:rsidRPr="00263968">
              <w:rPr>
                <w:rFonts w:ascii="Times New Roman" w:eastAsia="MS Mincho" w:hAnsi="Times New Roman" w:cs="Times New Roman"/>
                <w:sz w:val="28"/>
                <w:szCs w:val="28"/>
                <w:lang w:val="be-BY" w:eastAsia="ar-SA"/>
              </w:rPr>
              <w:t>ҙә</w:t>
            </w:r>
            <w:r w:rsidRPr="00263968">
              <w:rPr>
                <w:rFonts w:ascii="Times New Roman" w:eastAsia="Times New Roman" w:hAnsi="Times New Roman" w:cs="Times New Roman"/>
                <w:sz w:val="28"/>
                <w:szCs w:val="28"/>
                <w:lang w:val="be-BY" w:eastAsia="ar-SA"/>
              </w:rPr>
              <w:t>йткестәр, һанамыштар. Тө</w:t>
            </w:r>
            <w:r w:rsidRPr="00263968">
              <w:rPr>
                <w:rFonts w:ascii="Times New Roman" w:eastAsia="MS Mincho" w:hAnsi="Times New Roman" w:cs="Times New Roman"/>
                <w:sz w:val="28"/>
                <w:szCs w:val="28"/>
                <w:lang w:val="be-BY" w:eastAsia="ar-SA"/>
              </w:rPr>
              <w:t>ҙөү</w:t>
            </w:r>
            <w:r w:rsidRPr="00263968">
              <w:rPr>
                <w:rFonts w:ascii="Times New Roman" w:eastAsia="Times New Roman" w:hAnsi="Times New Roman" w:cs="Times New Roman"/>
                <w:sz w:val="28"/>
                <w:szCs w:val="28"/>
                <w:lang w:val="be-BY" w:eastAsia="ar-SA"/>
              </w:rPr>
              <w:t>селәр: Иҫәнғолова Ә.Ф., Дәүләтҡолова Г.Ш. – Өфө: Эшлекле династия, 2008.</w:t>
            </w:r>
          </w:p>
          <w:p w:rsidR="000F75B1" w:rsidRPr="00263968" w:rsidRDefault="000F75B1" w:rsidP="000F75B1">
            <w:pPr>
              <w:numPr>
                <w:ilvl w:val="0"/>
                <w:numId w:val="6"/>
              </w:numPr>
              <w:suppressAutoHyphens/>
              <w:spacing w:after="0" w:line="240" w:lineRule="auto"/>
              <w:jc w:val="both"/>
              <w:rPr>
                <w:rFonts w:ascii="Times New Roman" w:eastAsia="Times New Roman" w:hAnsi="Times New Roman" w:cs="Times New Roman"/>
                <w:sz w:val="28"/>
                <w:szCs w:val="28"/>
                <w:lang w:val="be-BY" w:eastAsia="ar-SA"/>
              </w:rPr>
            </w:pPr>
            <w:r w:rsidRPr="00263968">
              <w:rPr>
                <w:rFonts w:ascii="Times New Roman" w:eastAsia="Times New Roman" w:hAnsi="Times New Roman" w:cs="Times New Roman"/>
                <w:sz w:val="28"/>
                <w:szCs w:val="28"/>
                <w:lang w:val="be-BY" w:eastAsia="ar-SA"/>
              </w:rPr>
              <w:t>«Аҡбуҙат» журналы.</w:t>
            </w:r>
          </w:p>
          <w:p w:rsidR="000F75B1" w:rsidRPr="00263968" w:rsidRDefault="000F75B1" w:rsidP="000F75B1">
            <w:pPr>
              <w:numPr>
                <w:ilvl w:val="0"/>
                <w:numId w:val="6"/>
              </w:numPr>
              <w:suppressAutoHyphens/>
              <w:spacing w:after="0" w:line="240" w:lineRule="auto"/>
              <w:jc w:val="both"/>
              <w:rPr>
                <w:rFonts w:ascii="Times New Roman" w:eastAsia="Times New Roman" w:hAnsi="Times New Roman" w:cs="Times New Roman"/>
                <w:sz w:val="28"/>
                <w:szCs w:val="28"/>
                <w:lang w:val="be-BY" w:eastAsia="ar-SA"/>
              </w:rPr>
            </w:pPr>
            <w:r w:rsidRPr="00263968">
              <w:rPr>
                <w:rFonts w:ascii="Times New Roman" w:eastAsia="Times New Roman" w:hAnsi="Times New Roman" w:cs="Times New Roman"/>
                <w:sz w:val="28"/>
                <w:szCs w:val="28"/>
                <w:lang w:val="be-BY" w:eastAsia="ar-SA"/>
              </w:rPr>
              <w:t>Ял минуттары өсөн күнегеү</w:t>
            </w:r>
            <w:r w:rsidRPr="00263968">
              <w:rPr>
                <w:rFonts w:ascii="Times New Roman" w:eastAsia="MS Mincho" w:hAnsi="Times New Roman" w:cs="Times New Roman"/>
                <w:sz w:val="28"/>
                <w:szCs w:val="28"/>
                <w:lang w:val="be-BY" w:eastAsia="ar-SA"/>
              </w:rPr>
              <w:t>ҙә</w:t>
            </w:r>
            <w:r w:rsidRPr="00263968">
              <w:rPr>
                <w:rFonts w:ascii="Times New Roman" w:eastAsia="Times New Roman" w:hAnsi="Times New Roman" w:cs="Times New Roman"/>
                <w:sz w:val="28"/>
                <w:szCs w:val="28"/>
                <w:lang w:val="be-BY" w:eastAsia="ar-SA"/>
              </w:rPr>
              <w:t xml:space="preserve">р. Методик </w:t>
            </w:r>
            <w:r w:rsidRPr="00263968">
              <w:rPr>
                <w:rFonts w:ascii="Times New Roman" w:eastAsia="MS Mincho" w:hAnsi="Times New Roman" w:cs="Times New Roman"/>
                <w:sz w:val="28"/>
                <w:szCs w:val="28"/>
                <w:lang w:val="be-BY" w:eastAsia="ar-SA"/>
              </w:rPr>
              <w:t>ҡ</w:t>
            </w:r>
            <w:r w:rsidRPr="00263968">
              <w:rPr>
                <w:rFonts w:ascii="Times New Roman" w:eastAsia="Times New Roman" w:hAnsi="Times New Roman" w:cs="Times New Roman"/>
                <w:sz w:val="28"/>
                <w:szCs w:val="28"/>
                <w:lang w:val="be-BY" w:eastAsia="ar-SA"/>
              </w:rPr>
              <w:t>улланма. Тө</w:t>
            </w:r>
            <w:r w:rsidRPr="00263968">
              <w:rPr>
                <w:rFonts w:ascii="Times New Roman" w:eastAsia="MS Mincho" w:hAnsi="Times New Roman" w:cs="Times New Roman"/>
                <w:sz w:val="28"/>
                <w:szCs w:val="28"/>
                <w:lang w:val="be-BY" w:eastAsia="ar-SA"/>
              </w:rPr>
              <w:t>ҙөү</w:t>
            </w:r>
            <w:r w:rsidRPr="00263968">
              <w:rPr>
                <w:rFonts w:ascii="Times New Roman" w:eastAsia="Times New Roman" w:hAnsi="Times New Roman" w:cs="Times New Roman"/>
                <w:sz w:val="28"/>
                <w:szCs w:val="28"/>
                <w:lang w:val="be-BY" w:eastAsia="ar-SA"/>
              </w:rPr>
              <w:t>селәр:  И</w:t>
            </w:r>
            <w:r w:rsidRPr="00263968">
              <w:rPr>
                <w:rFonts w:ascii="Times New Roman" w:eastAsia="MS Mincho" w:hAnsi="Times New Roman" w:cs="Times New Roman"/>
                <w:sz w:val="28"/>
                <w:szCs w:val="28"/>
                <w:lang w:val="be-BY" w:eastAsia="ar-SA"/>
              </w:rPr>
              <w:t>ҫә</w:t>
            </w:r>
            <w:r w:rsidRPr="00263968">
              <w:rPr>
                <w:rFonts w:ascii="Times New Roman" w:eastAsia="Times New Roman" w:hAnsi="Times New Roman" w:cs="Times New Roman"/>
                <w:sz w:val="28"/>
                <w:szCs w:val="28"/>
                <w:lang w:val="be-BY" w:eastAsia="ar-SA"/>
              </w:rPr>
              <w:t>нғолова Ә.Ф., Дәүләт</w:t>
            </w:r>
            <w:r w:rsidRPr="00263968">
              <w:rPr>
                <w:rFonts w:ascii="Times New Roman" w:eastAsia="MS Mincho" w:hAnsi="Times New Roman" w:cs="Times New Roman"/>
                <w:sz w:val="28"/>
                <w:szCs w:val="28"/>
                <w:lang w:val="be-BY" w:eastAsia="ar-SA"/>
              </w:rPr>
              <w:t>ҡ</w:t>
            </w:r>
            <w:r w:rsidRPr="00263968">
              <w:rPr>
                <w:rFonts w:ascii="Times New Roman" w:eastAsia="Times New Roman" w:hAnsi="Times New Roman" w:cs="Times New Roman"/>
                <w:sz w:val="28"/>
                <w:szCs w:val="28"/>
                <w:lang w:val="be-BY" w:eastAsia="ar-SA"/>
              </w:rPr>
              <w:t>олова Г.Ш. – Өфө: Эшлекле династия, 2008.</w:t>
            </w:r>
          </w:p>
          <w:p w:rsidR="000F75B1" w:rsidRPr="00263968" w:rsidRDefault="000F75B1" w:rsidP="000F75B1">
            <w:pPr>
              <w:numPr>
                <w:ilvl w:val="0"/>
                <w:numId w:val="6"/>
              </w:numPr>
              <w:tabs>
                <w:tab w:val="left" w:pos="709"/>
              </w:tabs>
              <w:suppressAutoHyphens/>
              <w:spacing w:after="0" w:line="240" w:lineRule="auto"/>
              <w:jc w:val="both"/>
              <w:rPr>
                <w:rFonts w:ascii="Times New Roman" w:eastAsia="Calibri" w:hAnsi="Times New Roman" w:cs="Times New Roman"/>
                <w:color w:val="00000A"/>
                <w:sz w:val="28"/>
                <w:szCs w:val="28"/>
                <w:lang w:val="be-BY" w:eastAsia="ar-SA"/>
              </w:rPr>
            </w:pPr>
            <w:r w:rsidRPr="00263968">
              <w:rPr>
                <w:rFonts w:ascii="Times New Roman" w:eastAsia="Calibri" w:hAnsi="Times New Roman" w:cs="Times New Roman"/>
                <w:color w:val="00000A"/>
                <w:sz w:val="28"/>
                <w:szCs w:val="28"/>
                <w:lang w:val="be-BY" w:eastAsia="ar-SA"/>
              </w:rPr>
              <w:t>1-4 –се кластар өсөн электрон дәреслек. Башҡортостан иле.</w:t>
            </w:r>
          </w:p>
          <w:p w:rsidR="000F75B1" w:rsidRPr="00263968" w:rsidRDefault="000F75B1" w:rsidP="000F75B1">
            <w:pPr>
              <w:numPr>
                <w:ilvl w:val="0"/>
                <w:numId w:val="6"/>
              </w:numPr>
              <w:suppressAutoHyphens/>
              <w:spacing w:after="0" w:line="240" w:lineRule="auto"/>
              <w:jc w:val="both"/>
              <w:rPr>
                <w:rFonts w:ascii="Times New Roman" w:eastAsia="Times New Roman" w:hAnsi="Times New Roman" w:cs="Times New Roman"/>
                <w:sz w:val="28"/>
                <w:szCs w:val="28"/>
                <w:lang w:val="be-BY" w:eastAsia="ar-SA"/>
              </w:rPr>
            </w:pPr>
            <w:r w:rsidRPr="00263968">
              <w:rPr>
                <w:rFonts w:ascii="Times New Roman" w:eastAsia="Times New Roman" w:hAnsi="Times New Roman" w:cs="Times New Roman"/>
                <w:sz w:val="28"/>
                <w:szCs w:val="28"/>
                <w:lang w:val="be-BY" w:eastAsia="ar-SA"/>
              </w:rPr>
              <w:t>Башҡорт әҙәбиәте буйынса аудио-видеоәсбап.- Өфө: Башҡортостан Республикаһының Мәғариф  министрлығы. 2005.</w:t>
            </w:r>
          </w:p>
          <w:p w:rsidR="000F75B1" w:rsidRPr="00263968" w:rsidRDefault="000F75B1" w:rsidP="000F75B1">
            <w:pPr>
              <w:suppressAutoHyphens/>
              <w:rPr>
                <w:rFonts w:ascii="Times New Roman" w:eastAsia="Times New Roman" w:hAnsi="Times New Roman" w:cs="Times New Roman"/>
                <w:sz w:val="28"/>
                <w:szCs w:val="28"/>
                <w:lang w:eastAsia="ar-SA"/>
              </w:rPr>
            </w:pPr>
          </w:p>
          <w:p w:rsidR="003609F4" w:rsidRPr="00263968" w:rsidRDefault="003609F4" w:rsidP="00DC03BB">
            <w:pPr>
              <w:spacing w:before="30" w:after="30" w:line="240" w:lineRule="auto"/>
              <w:ind w:left="720" w:hanging="360"/>
              <w:jc w:val="center"/>
              <w:rPr>
                <w:rFonts w:ascii="Times New Roman" w:eastAsia="Times New Roman" w:hAnsi="Times New Roman" w:cs="Times New Roman"/>
                <w:color w:val="000000"/>
                <w:sz w:val="28"/>
                <w:szCs w:val="28"/>
                <w:lang w:val="ba-RU" w:eastAsia="ru-RU"/>
              </w:rPr>
            </w:pPr>
          </w:p>
          <w:p w:rsidR="000F75B1" w:rsidRPr="00263968" w:rsidRDefault="000F75B1" w:rsidP="00DC03BB">
            <w:pPr>
              <w:spacing w:before="30" w:after="30" w:line="240" w:lineRule="auto"/>
              <w:ind w:left="720" w:hanging="360"/>
              <w:jc w:val="center"/>
              <w:rPr>
                <w:rFonts w:ascii="Times New Roman" w:eastAsia="Times New Roman" w:hAnsi="Times New Roman" w:cs="Times New Roman"/>
                <w:color w:val="000000"/>
                <w:sz w:val="28"/>
                <w:szCs w:val="28"/>
                <w:lang w:val="ba-RU" w:eastAsia="ru-RU"/>
              </w:rPr>
            </w:pPr>
          </w:p>
          <w:p w:rsidR="000F75B1" w:rsidRPr="00263968" w:rsidRDefault="000F75B1" w:rsidP="00DC03BB">
            <w:pPr>
              <w:spacing w:before="30" w:after="30" w:line="240" w:lineRule="auto"/>
              <w:ind w:left="720" w:hanging="360"/>
              <w:jc w:val="center"/>
              <w:rPr>
                <w:rFonts w:ascii="Times New Roman" w:eastAsia="Times New Roman" w:hAnsi="Times New Roman" w:cs="Times New Roman"/>
                <w:color w:val="000000"/>
                <w:sz w:val="28"/>
                <w:szCs w:val="28"/>
                <w:lang w:val="ba-RU" w:eastAsia="ru-RU"/>
              </w:rPr>
            </w:pPr>
          </w:p>
          <w:p w:rsidR="000F75B1" w:rsidRPr="00263968" w:rsidRDefault="000F75B1" w:rsidP="000F75B1">
            <w:pPr>
              <w:spacing w:before="30" w:after="30" w:line="240" w:lineRule="auto"/>
              <w:rPr>
                <w:rFonts w:ascii="Times New Roman" w:eastAsia="Times New Roman" w:hAnsi="Times New Roman" w:cs="Times New Roman"/>
                <w:color w:val="000000"/>
                <w:sz w:val="28"/>
                <w:szCs w:val="28"/>
                <w:lang w:val="ba-RU" w:eastAsia="ru-RU"/>
              </w:rPr>
            </w:pPr>
          </w:p>
          <w:p w:rsidR="000F75B1" w:rsidRPr="00263968" w:rsidRDefault="000F75B1" w:rsidP="00DC03BB">
            <w:pPr>
              <w:spacing w:before="30" w:after="30" w:line="240" w:lineRule="auto"/>
              <w:ind w:left="720" w:hanging="360"/>
              <w:jc w:val="center"/>
              <w:rPr>
                <w:rFonts w:ascii="Times New Roman" w:eastAsia="Times New Roman" w:hAnsi="Times New Roman" w:cs="Times New Roman"/>
                <w:color w:val="000000"/>
                <w:sz w:val="28"/>
                <w:szCs w:val="28"/>
                <w:lang w:val="ba-RU" w:eastAsia="ru-RU"/>
              </w:rPr>
            </w:pPr>
          </w:p>
          <w:p w:rsidR="000F75B1" w:rsidRPr="00263968" w:rsidRDefault="000F75B1" w:rsidP="00DC03BB">
            <w:pPr>
              <w:spacing w:before="30" w:after="30" w:line="240" w:lineRule="auto"/>
              <w:ind w:left="720" w:hanging="360"/>
              <w:jc w:val="center"/>
              <w:rPr>
                <w:rFonts w:ascii="Times New Roman" w:eastAsia="Times New Roman" w:hAnsi="Times New Roman" w:cs="Times New Roman"/>
                <w:color w:val="000000"/>
                <w:sz w:val="28"/>
                <w:szCs w:val="28"/>
                <w:lang w:val="ba-RU" w:eastAsia="ru-RU"/>
              </w:rPr>
            </w:pPr>
          </w:p>
          <w:p w:rsidR="000F75B1" w:rsidRPr="00263968" w:rsidRDefault="000F75B1" w:rsidP="00DC03BB">
            <w:pPr>
              <w:spacing w:before="30" w:after="30" w:line="240" w:lineRule="auto"/>
              <w:ind w:left="720" w:hanging="360"/>
              <w:jc w:val="center"/>
              <w:rPr>
                <w:rFonts w:ascii="Times New Roman" w:eastAsia="Times New Roman" w:hAnsi="Times New Roman" w:cs="Times New Roman"/>
                <w:color w:val="000000"/>
                <w:sz w:val="28"/>
                <w:szCs w:val="28"/>
                <w:lang w:val="ba-RU" w:eastAsia="ru-RU"/>
              </w:rPr>
            </w:pPr>
          </w:p>
          <w:p w:rsidR="000F75B1" w:rsidRPr="00263968" w:rsidRDefault="000F75B1" w:rsidP="00DC03BB">
            <w:pPr>
              <w:spacing w:before="30" w:after="30" w:line="240" w:lineRule="auto"/>
              <w:ind w:left="720" w:hanging="360"/>
              <w:jc w:val="center"/>
              <w:rPr>
                <w:rFonts w:ascii="Times New Roman" w:eastAsia="Times New Roman" w:hAnsi="Times New Roman" w:cs="Times New Roman"/>
                <w:color w:val="000000"/>
                <w:sz w:val="28"/>
                <w:szCs w:val="28"/>
                <w:lang w:val="ba-RU" w:eastAsia="ru-RU"/>
              </w:rPr>
            </w:pPr>
          </w:p>
          <w:p w:rsidR="000F75B1" w:rsidRPr="00263968" w:rsidRDefault="000F75B1" w:rsidP="00DC03BB">
            <w:pPr>
              <w:spacing w:before="30" w:after="30" w:line="240" w:lineRule="auto"/>
              <w:ind w:left="720" w:hanging="360"/>
              <w:jc w:val="center"/>
              <w:rPr>
                <w:rFonts w:ascii="Times New Roman" w:eastAsia="Times New Roman" w:hAnsi="Times New Roman" w:cs="Times New Roman"/>
                <w:color w:val="000000"/>
                <w:sz w:val="28"/>
                <w:szCs w:val="28"/>
                <w:lang w:val="ba-RU" w:eastAsia="ru-RU"/>
              </w:rPr>
            </w:pPr>
          </w:p>
          <w:p w:rsidR="000F75B1" w:rsidRPr="00263968" w:rsidRDefault="000F75B1" w:rsidP="00DC03BB">
            <w:pPr>
              <w:spacing w:before="30" w:after="30" w:line="240" w:lineRule="auto"/>
              <w:ind w:left="720" w:hanging="360"/>
              <w:jc w:val="center"/>
              <w:rPr>
                <w:rFonts w:ascii="Times New Roman" w:eastAsia="Times New Roman" w:hAnsi="Times New Roman" w:cs="Times New Roman"/>
                <w:color w:val="000000"/>
                <w:sz w:val="28"/>
                <w:szCs w:val="28"/>
                <w:lang w:val="ba-RU" w:eastAsia="ru-RU"/>
              </w:rPr>
            </w:pPr>
          </w:p>
        </w:tc>
      </w:tr>
      <w:tr w:rsidR="003609F4" w:rsidRPr="008C7417" w:rsidTr="00C322AD">
        <w:trPr>
          <w:trHeight w:val="15"/>
          <w:tblCellSpacing w:w="0" w:type="dxa"/>
          <w:jc w:val="center"/>
        </w:trPr>
        <w:tc>
          <w:tcPr>
            <w:tcW w:w="9821" w:type="dxa"/>
            <w:shd w:val="clear" w:color="auto" w:fill="A1DD8F"/>
            <w:tcMar>
              <w:top w:w="45" w:type="dxa"/>
              <w:left w:w="0" w:type="dxa"/>
              <w:bottom w:w="45" w:type="dxa"/>
              <w:right w:w="0" w:type="dxa"/>
            </w:tcMar>
            <w:vAlign w:val="bottom"/>
          </w:tcPr>
          <w:p w:rsidR="003609F4" w:rsidRPr="00553D6F" w:rsidRDefault="00553D6F" w:rsidP="003609F4">
            <w:pPr>
              <w:spacing w:after="0" w:line="15" w:lineRule="atLeast"/>
              <w:jc w:val="righ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lastRenderedPageBreak/>
              <w:t xml:space="preserve"> </w:t>
            </w:r>
          </w:p>
        </w:tc>
      </w:tr>
      <w:tr w:rsidR="003609F4" w:rsidRPr="008C7417" w:rsidTr="00C322AD">
        <w:trPr>
          <w:tblCellSpacing w:w="0" w:type="dxa"/>
          <w:jc w:val="center"/>
        </w:trPr>
        <w:tc>
          <w:tcPr>
            <w:tcW w:w="9821" w:type="dxa"/>
            <w:shd w:val="clear" w:color="auto" w:fill="FFFFFF"/>
            <w:vAlign w:val="center"/>
          </w:tcPr>
          <w:p w:rsidR="003609F4" w:rsidRPr="009B70C6" w:rsidRDefault="003609F4" w:rsidP="003609F4">
            <w:pPr>
              <w:spacing w:after="0" w:line="240" w:lineRule="auto"/>
              <w:jc w:val="center"/>
              <w:rPr>
                <w:rFonts w:ascii="Times New Roman" w:eastAsia="Times New Roman" w:hAnsi="Times New Roman" w:cs="Times New Roman"/>
                <w:color w:val="000000"/>
                <w:sz w:val="28"/>
                <w:szCs w:val="28"/>
                <w:lang w:eastAsia="ru-RU"/>
              </w:rPr>
            </w:pPr>
          </w:p>
        </w:tc>
      </w:tr>
      <w:tr w:rsidR="003609F4" w:rsidRPr="008C7417" w:rsidTr="00C322AD">
        <w:trPr>
          <w:tblCellSpacing w:w="0" w:type="dxa"/>
          <w:jc w:val="center"/>
        </w:trPr>
        <w:tc>
          <w:tcPr>
            <w:tcW w:w="9821" w:type="dxa"/>
            <w:shd w:val="clear" w:color="auto" w:fill="A1DD8F"/>
            <w:vAlign w:val="center"/>
            <w:hideMark/>
          </w:tcPr>
          <w:p w:rsidR="003609F4" w:rsidRPr="009B70C6" w:rsidRDefault="003609F4" w:rsidP="000F75B1">
            <w:pPr>
              <w:shd w:val="clear" w:color="auto" w:fill="A1DD8F"/>
              <w:spacing w:before="30" w:after="30" w:line="240" w:lineRule="auto"/>
              <w:rPr>
                <w:rFonts w:ascii="Times New Roman" w:eastAsia="Times New Roman" w:hAnsi="Times New Roman" w:cs="Times New Roman"/>
                <w:color w:val="395531"/>
                <w:sz w:val="28"/>
                <w:szCs w:val="28"/>
                <w:lang w:val="ba-RU" w:eastAsia="ru-RU"/>
              </w:rPr>
            </w:pPr>
          </w:p>
        </w:tc>
      </w:tr>
    </w:tbl>
    <w:p w:rsidR="0039067E" w:rsidRPr="000F75B1" w:rsidRDefault="0039067E">
      <w:pPr>
        <w:rPr>
          <w:sz w:val="28"/>
          <w:szCs w:val="28"/>
          <w:lang w:val="ba-RU"/>
        </w:rPr>
      </w:pPr>
    </w:p>
    <w:sectPr w:rsidR="0039067E" w:rsidRPr="000F75B1" w:rsidSect="007652D7">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F07" w:rsidRDefault="00C67F07" w:rsidP="007652D7">
      <w:pPr>
        <w:spacing w:after="0" w:line="240" w:lineRule="auto"/>
      </w:pPr>
      <w:r>
        <w:separator/>
      </w:r>
    </w:p>
  </w:endnote>
  <w:endnote w:type="continuationSeparator" w:id="0">
    <w:p w:rsidR="00C67F07" w:rsidRDefault="00C67F07" w:rsidP="00765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F07" w:rsidRDefault="00C67F07">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F07" w:rsidRDefault="00C67F07" w:rsidP="007652D7">
      <w:pPr>
        <w:spacing w:after="0" w:line="240" w:lineRule="auto"/>
      </w:pPr>
      <w:r>
        <w:separator/>
      </w:r>
    </w:p>
  </w:footnote>
  <w:footnote w:type="continuationSeparator" w:id="0">
    <w:p w:rsidR="00C67F07" w:rsidRDefault="00C67F07" w:rsidP="007652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4" w15:restartNumberingAfterBreak="0">
    <w:nsid w:val="0000000B"/>
    <w:multiLevelType w:val="singleLevel"/>
    <w:tmpl w:val="0000000B"/>
    <w:name w:val="WW8Num11"/>
    <w:lvl w:ilvl="0">
      <w:start w:val="1"/>
      <w:numFmt w:val="decimal"/>
      <w:lvlText w:val="%1."/>
      <w:lvlJc w:val="left"/>
      <w:pPr>
        <w:tabs>
          <w:tab w:val="num" w:pos="0"/>
        </w:tabs>
        <w:ind w:left="720" w:hanging="360"/>
      </w:pPr>
    </w:lvl>
  </w:abstractNum>
  <w:abstractNum w:abstractNumId="5" w15:restartNumberingAfterBreak="0">
    <w:nsid w:val="0000000E"/>
    <w:multiLevelType w:val="singleLevel"/>
    <w:tmpl w:val="0000000E"/>
    <w:name w:val="WW8Num14"/>
    <w:lvl w:ilvl="0">
      <w:start w:val="1"/>
      <w:numFmt w:val="decimal"/>
      <w:lvlText w:val="%1."/>
      <w:lvlJc w:val="left"/>
      <w:pPr>
        <w:tabs>
          <w:tab w:val="num" w:pos="0"/>
        </w:tabs>
        <w:ind w:left="720" w:hanging="360"/>
      </w:pPr>
      <w:rPr>
        <w:rFonts w:ascii="Symbol" w:hAnsi="Symbol"/>
      </w:rPr>
    </w:lvl>
  </w:abstractNum>
  <w:abstractNum w:abstractNumId="6" w15:restartNumberingAfterBreak="0">
    <w:nsid w:val="513F2D04"/>
    <w:multiLevelType w:val="multilevel"/>
    <w:tmpl w:val="AF468E1A"/>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cs="Times New Roman" w:hint="default"/>
        <w:sz w:val="20"/>
      </w:rPr>
    </w:lvl>
    <w:lvl w:ilvl="2">
      <w:start w:val="1"/>
      <w:numFmt w:val="bullet"/>
      <w:lvlText w:val=""/>
      <w:lvlPicBulletId w:val="2"/>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F708BD"/>
    <w:multiLevelType w:val="hybridMultilevel"/>
    <w:tmpl w:val="BD284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1"/>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F24"/>
    <w:rsid w:val="00004F24"/>
    <w:rsid w:val="000148FD"/>
    <w:rsid w:val="000731E1"/>
    <w:rsid w:val="0008231F"/>
    <w:rsid w:val="000B2636"/>
    <w:rsid w:val="000F75B1"/>
    <w:rsid w:val="000F7616"/>
    <w:rsid w:val="001B406C"/>
    <w:rsid w:val="001F2AF3"/>
    <w:rsid w:val="00263968"/>
    <w:rsid w:val="003609F4"/>
    <w:rsid w:val="00371A60"/>
    <w:rsid w:val="0039067E"/>
    <w:rsid w:val="00397069"/>
    <w:rsid w:val="003B4404"/>
    <w:rsid w:val="003F28E9"/>
    <w:rsid w:val="003F7CE7"/>
    <w:rsid w:val="0048504B"/>
    <w:rsid w:val="004D68F9"/>
    <w:rsid w:val="004F62A3"/>
    <w:rsid w:val="005360C5"/>
    <w:rsid w:val="00542BDB"/>
    <w:rsid w:val="00553D6F"/>
    <w:rsid w:val="00563924"/>
    <w:rsid w:val="0058061E"/>
    <w:rsid w:val="00642592"/>
    <w:rsid w:val="006A36BC"/>
    <w:rsid w:val="006B48DA"/>
    <w:rsid w:val="006E3EEA"/>
    <w:rsid w:val="006F5429"/>
    <w:rsid w:val="00746374"/>
    <w:rsid w:val="007652D7"/>
    <w:rsid w:val="007D4096"/>
    <w:rsid w:val="007F68ED"/>
    <w:rsid w:val="008C7417"/>
    <w:rsid w:val="009B70C6"/>
    <w:rsid w:val="00A6357F"/>
    <w:rsid w:val="00AE1F7A"/>
    <w:rsid w:val="00B4196B"/>
    <w:rsid w:val="00BA1A75"/>
    <w:rsid w:val="00BA2706"/>
    <w:rsid w:val="00C322AD"/>
    <w:rsid w:val="00C67F07"/>
    <w:rsid w:val="00D23D76"/>
    <w:rsid w:val="00D47327"/>
    <w:rsid w:val="00D5009A"/>
    <w:rsid w:val="00D722DD"/>
    <w:rsid w:val="00D91C08"/>
    <w:rsid w:val="00DB53A0"/>
    <w:rsid w:val="00DC03BB"/>
    <w:rsid w:val="00E6530C"/>
    <w:rsid w:val="00E666EB"/>
    <w:rsid w:val="00EA4AB2"/>
    <w:rsid w:val="00ED323D"/>
    <w:rsid w:val="00F05CFF"/>
    <w:rsid w:val="00F34EE7"/>
    <w:rsid w:val="00F66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7DAAE49"/>
  <w15:docId w15:val="{9D0E5E0B-AA49-4D75-9627-314CCE8CE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75B1"/>
    <w:pPr>
      <w:ind w:left="720"/>
      <w:contextualSpacing/>
    </w:pPr>
  </w:style>
  <w:style w:type="paragraph" w:styleId="a4">
    <w:name w:val="Balloon Text"/>
    <w:basedOn w:val="a"/>
    <w:link w:val="a5"/>
    <w:uiPriority w:val="99"/>
    <w:semiHidden/>
    <w:unhideWhenUsed/>
    <w:rsid w:val="00AE1F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1F7A"/>
    <w:rPr>
      <w:rFonts w:ascii="Tahoma" w:hAnsi="Tahoma" w:cs="Tahoma"/>
      <w:sz w:val="16"/>
      <w:szCs w:val="16"/>
    </w:rPr>
  </w:style>
  <w:style w:type="table" w:styleId="a6">
    <w:name w:val="Table Grid"/>
    <w:basedOn w:val="a1"/>
    <w:uiPriority w:val="59"/>
    <w:rsid w:val="00D91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652D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652D7"/>
  </w:style>
  <w:style w:type="paragraph" w:styleId="a9">
    <w:name w:val="footer"/>
    <w:basedOn w:val="a"/>
    <w:link w:val="aa"/>
    <w:uiPriority w:val="99"/>
    <w:unhideWhenUsed/>
    <w:rsid w:val="007652D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65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437731">
      <w:bodyDiv w:val="1"/>
      <w:marLeft w:val="0"/>
      <w:marRight w:val="0"/>
      <w:marTop w:val="0"/>
      <w:marBottom w:val="0"/>
      <w:divBdr>
        <w:top w:val="none" w:sz="0" w:space="0" w:color="auto"/>
        <w:left w:val="none" w:sz="0" w:space="0" w:color="auto"/>
        <w:bottom w:val="none" w:sz="0" w:space="0" w:color="auto"/>
        <w:right w:val="none" w:sz="0" w:space="0" w:color="auto"/>
      </w:divBdr>
    </w:div>
    <w:div w:id="196248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5E404-C816-4396-9B4E-1CC2F4DBB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18</Pages>
  <Words>4142</Words>
  <Characters>23613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Гульназира</dc:creator>
  <cp:keywords/>
  <dc:description/>
  <cp:lastModifiedBy>Пользователь Windows</cp:lastModifiedBy>
  <cp:revision>32</cp:revision>
  <cp:lastPrinted>2017-09-21T10:20:00Z</cp:lastPrinted>
  <dcterms:created xsi:type="dcterms:W3CDTF">2016-09-14T14:45:00Z</dcterms:created>
  <dcterms:modified xsi:type="dcterms:W3CDTF">2017-09-27T16:39:00Z</dcterms:modified>
</cp:coreProperties>
</file>